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EA" w:rsidRPr="001E4BBB" w:rsidRDefault="006022EA" w:rsidP="006022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BBB">
        <w:rPr>
          <w:rFonts w:ascii="Times New Roman" w:hAnsi="Times New Roman" w:cs="Times New Roman"/>
          <w:b/>
          <w:sz w:val="32"/>
          <w:szCs w:val="32"/>
        </w:rPr>
        <w:t>DZIAŁ IV</w:t>
      </w:r>
    </w:p>
    <w:p w:rsidR="006022EA" w:rsidRPr="001E4BBB" w:rsidRDefault="006022EA" w:rsidP="006022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BBB">
        <w:rPr>
          <w:rFonts w:ascii="Times New Roman" w:hAnsi="Times New Roman" w:cs="Times New Roman"/>
          <w:b/>
          <w:sz w:val="32"/>
          <w:szCs w:val="32"/>
        </w:rPr>
        <w:t>ORGANIZACJA PRACY SZKOŁY</w:t>
      </w:r>
    </w:p>
    <w:p w:rsidR="006022EA" w:rsidRPr="00B61778" w:rsidRDefault="006022EA" w:rsidP="006022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2EA" w:rsidRPr="00B61778" w:rsidRDefault="006022EA" w:rsidP="006022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778">
        <w:rPr>
          <w:rFonts w:ascii="Times New Roman" w:hAnsi="Times New Roman" w:cs="Times New Roman"/>
          <w:b/>
          <w:sz w:val="28"/>
          <w:szCs w:val="28"/>
        </w:rPr>
        <w:t xml:space="preserve">ROZDZIAŁ 4  </w:t>
      </w:r>
    </w:p>
    <w:p w:rsidR="006022EA" w:rsidRPr="00E43B6E" w:rsidRDefault="006022EA" w:rsidP="00602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6E">
        <w:rPr>
          <w:rFonts w:ascii="Times New Roman" w:hAnsi="Times New Roman" w:cs="Times New Roman"/>
          <w:b/>
          <w:sz w:val="24"/>
          <w:szCs w:val="24"/>
        </w:rPr>
        <w:t>ORGANIZACJA PRACY SZKOŁY</w:t>
      </w:r>
    </w:p>
    <w:p w:rsidR="006022EA" w:rsidRPr="00E43B6E" w:rsidRDefault="006022EA" w:rsidP="0001316D">
      <w:pPr>
        <w:pStyle w:val="Akapitzlist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pracy szkoły</w:t>
      </w:r>
    </w:p>
    <w:p w:rsidR="006022EA" w:rsidRDefault="006022EA" w:rsidP="0001316D">
      <w:pPr>
        <w:pStyle w:val="Akapitzlist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Zasady</w:t>
      </w:r>
      <w:r>
        <w:rPr>
          <w:rFonts w:ascii="Times New Roman" w:hAnsi="Times New Roman" w:cs="Times New Roman"/>
          <w:sz w:val="24"/>
          <w:szCs w:val="24"/>
        </w:rPr>
        <w:t xml:space="preserve"> przyjmowania uczniów do szkoły</w:t>
      </w:r>
    </w:p>
    <w:p w:rsidR="006022EA" w:rsidRPr="007E771B" w:rsidRDefault="006022EA" w:rsidP="0001316D">
      <w:pPr>
        <w:pStyle w:val="Akapitzlist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71B">
        <w:rPr>
          <w:rFonts w:ascii="Times New Roman" w:hAnsi="Times New Roman" w:cs="Times New Roman"/>
          <w:sz w:val="24"/>
          <w:szCs w:val="24"/>
        </w:rPr>
        <w:t>Zasady przyjmowania uc</w:t>
      </w:r>
      <w:r>
        <w:rPr>
          <w:rFonts w:ascii="Times New Roman" w:hAnsi="Times New Roman" w:cs="Times New Roman"/>
          <w:sz w:val="24"/>
          <w:szCs w:val="24"/>
        </w:rPr>
        <w:t>zniów cudzo ziemskich do szkoły</w:t>
      </w:r>
    </w:p>
    <w:p w:rsidR="006022EA" w:rsidRDefault="006022EA" w:rsidP="0001316D">
      <w:pPr>
        <w:pStyle w:val="Akapitzlist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Obow</w:t>
      </w:r>
      <w:r>
        <w:rPr>
          <w:rFonts w:ascii="Times New Roman" w:hAnsi="Times New Roman" w:cs="Times New Roman"/>
          <w:sz w:val="24"/>
          <w:szCs w:val="24"/>
        </w:rPr>
        <w:t>iązek szkolny, uczniowie szkoły</w:t>
      </w:r>
      <w:r w:rsidRPr="00E43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2EA" w:rsidRPr="007E771B" w:rsidRDefault="006022EA" w:rsidP="0001316D">
      <w:pPr>
        <w:pStyle w:val="Akapitzlist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71B">
        <w:rPr>
          <w:rFonts w:ascii="Times New Roman" w:hAnsi="Times New Roman" w:cs="Times New Roman"/>
          <w:sz w:val="24"/>
          <w:szCs w:val="24"/>
        </w:rPr>
        <w:t>Ogólne zasady organizacyjne w okresie czasowego ograniczenia funkcjonowania jednostek oświaty</w:t>
      </w:r>
    </w:p>
    <w:p w:rsidR="006022EA" w:rsidRPr="00E43B6E" w:rsidRDefault="006022EA" w:rsidP="006022EA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022EA" w:rsidRPr="00B61778" w:rsidRDefault="006022EA" w:rsidP="0001316D">
      <w:pPr>
        <w:pStyle w:val="Akapitzlist"/>
        <w:numPr>
          <w:ilvl w:val="2"/>
          <w:numId w:val="2"/>
        </w:numPr>
        <w:spacing w:before="240" w:after="120" w:line="240" w:lineRule="auto"/>
        <w:ind w:firstLine="774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ORGANIZACJA  PRACY </w:t>
      </w:r>
      <w:r w:rsidRPr="00E43B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43B6E">
        <w:rPr>
          <w:rFonts w:ascii="Times New Roman" w:eastAsia="Times New Roman" w:hAnsi="Times New Roman" w:cs="Times New Roman"/>
          <w:b/>
          <w:bCs/>
          <w:sz w:val="24"/>
          <w:szCs w:val="24"/>
        </w:rPr>
        <w:t>SZKOŁY</w:t>
      </w:r>
    </w:p>
    <w:p w:rsidR="006022EA" w:rsidRPr="00E43B6E" w:rsidRDefault="006022EA" w:rsidP="006022EA">
      <w:pPr>
        <w:pStyle w:val="Akapitzlist"/>
        <w:spacing w:before="240"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B61778" w:rsidRDefault="006022EA" w:rsidP="006022EA">
      <w:pPr>
        <w:spacing w:before="119" w:after="11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778">
        <w:rPr>
          <w:rFonts w:ascii="Times New Roman" w:eastAsia="Times New Roman" w:hAnsi="Times New Roman" w:cs="Times New Roman"/>
          <w:b/>
          <w:bCs/>
          <w:sz w:val="28"/>
          <w:szCs w:val="28"/>
        </w:rPr>
        <w:t>§ 17</w:t>
      </w:r>
    </w:p>
    <w:p w:rsidR="006022EA" w:rsidRPr="00E43B6E" w:rsidRDefault="006022EA" w:rsidP="0001316D">
      <w:pPr>
        <w:pStyle w:val="Akapitzlist"/>
        <w:numPr>
          <w:ilvl w:val="1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 xml:space="preserve">Termin rozpoczęcia i zakończenia zajęć dydaktyczno-wychowawczych, przerw świątecznych oraz ferii zimowych i letnich określa rozporządzenie ministra właściwego ds. oświaty   </w:t>
      </w:r>
      <w:r w:rsidRPr="00E43B6E">
        <w:rPr>
          <w:rFonts w:ascii="Times New Roman" w:eastAsia="Times New Roman" w:hAnsi="Times New Roman" w:cs="Times New Roman"/>
          <w:bCs/>
          <w:sz w:val="24"/>
          <w:szCs w:val="24"/>
        </w:rPr>
        <w:t xml:space="preserve">i wychowania </w:t>
      </w:r>
      <w:r w:rsidRPr="00E43B6E">
        <w:rPr>
          <w:rFonts w:ascii="Times New Roman" w:eastAsia="Times New Roman" w:hAnsi="Times New Roman" w:cs="Times New Roman"/>
          <w:sz w:val="24"/>
          <w:szCs w:val="24"/>
        </w:rPr>
        <w:t>w sprawie organizacji roku szkolnego.</w:t>
      </w:r>
    </w:p>
    <w:p w:rsidR="006022EA" w:rsidRPr="00E43B6E" w:rsidRDefault="006022EA" w:rsidP="0001316D">
      <w:pPr>
        <w:pStyle w:val="Akapitzlist"/>
        <w:numPr>
          <w:ilvl w:val="1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Szczegółową organizację nauczania, wychowania i opieki w danym roku szkolnym określa arkusz organizacji szkoły opracowany przez dyrektora szkoły.</w:t>
      </w:r>
    </w:p>
    <w:p w:rsidR="006022EA" w:rsidRPr="00E43B6E" w:rsidRDefault="006022EA" w:rsidP="0001316D">
      <w:pPr>
        <w:pStyle w:val="Akapitzlist"/>
        <w:numPr>
          <w:ilvl w:val="1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Na podstawie zatwierdzonego przez organ prowadzący arkusza organizacji szkoły dyrektor szkoły, z uwzględnieniem zasad ochrony zdrowia i higieny pracy, ustala tygodniowy rozkład zajęć edukacyjnych.</w:t>
      </w:r>
    </w:p>
    <w:p w:rsidR="006022EA" w:rsidRPr="00E43B6E" w:rsidRDefault="006022EA" w:rsidP="0001316D">
      <w:pPr>
        <w:pStyle w:val="Akapitzlist"/>
        <w:numPr>
          <w:ilvl w:val="1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bCs/>
          <w:sz w:val="24"/>
          <w:szCs w:val="24"/>
        </w:rPr>
        <w:t xml:space="preserve">Szkoła używa aplikacji na stronie: </w:t>
      </w:r>
      <w:hyperlink r:id="rId7" w:history="1">
        <w:r w:rsidRPr="00E43B6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https://uonetplus.vulcan.net.pl/gminaprzystajn/</w:t>
        </w:r>
      </w:hyperlink>
      <w:r w:rsidRPr="00E43B6E">
        <w:rPr>
          <w:rFonts w:ascii="Times New Roman" w:eastAsia="Times New Roman" w:hAnsi="Times New Roman" w:cs="Times New Roman"/>
          <w:bCs/>
          <w:sz w:val="24"/>
          <w:szCs w:val="24"/>
        </w:rPr>
        <w:t xml:space="preserve"> jako dziennika dokumentującego zajęcia szkolne.</w:t>
      </w:r>
    </w:p>
    <w:p w:rsidR="006022EA" w:rsidRPr="00E43B6E" w:rsidRDefault="006022EA" w:rsidP="0001316D">
      <w:pPr>
        <w:pStyle w:val="Akapitzlist"/>
        <w:numPr>
          <w:ilvl w:val="4"/>
          <w:numId w:val="2"/>
        </w:numPr>
        <w:tabs>
          <w:tab w:val="clear" w:pos="3600"/>
        </w:tabs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  <w:shd w:val="clear" w:color="auto" w:fill="FFFFFF"/>
        </w:rPr>
        <w:t>Nauczycieli, uczniów oraz rodziców korzystających z dziennika elektronicznego obowiązują zasady określone w odrębnym regulaminie.</w:t>
      </w:r>
    </w:p>
    <w:p w:rsidR="006022EA" w:rsidRPr="00E43B6E" w:rsidRDefault="006022EA" w:rsidP="0001316D">
      <w:pPr>
        <w:pStyle w:val="Akapitzlist"/>
        <w:numPr>
          <w:ilvl w:val="1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Przebieg nauczania dokumentuje się w dziennikach zajęć lekcyjnych, za</w:t>
      </w:r>
      <w:r w:rsidRPr="00E43B6E">
        <w:rPr>
          <w:rFonts w:ascii="Times New Roman" w:eastAsia="Times New Roman" w:hAnsi="Times New Roman" w:cs="Times New Roman"/>
          <w:sz w:val="24"/>
          <w:szCs w:val="24"/>
        </w:rPr>
        <w:softHyphen/>
        <w:t>jęć pozalekcyjnych, arkuszach ocen na zasadach określonych odrębnymi przepisami.</w:t>
      </w:r>
    </w:p>
    <w:p w:rsidR="006022EA" w:rsidRPr="00E43B6E" w:rsidRDefault="006022EA" w:rsidP="0001316D">
      <w:pPr>
        <w:pStyle w:val="Akapitzlist"/>
        <w:numPr>
          <w:ilvl w:val="1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Ponadto szkoła prowadzi następujące ewidencje:</w:t>
      </w:r>
    </w:p>
    <w:p w:rsidR="006022EA" w:rsidRPr="00E43B6E" w:rsidRDefault="006022EA" w:rsidP="0001316D">
      <w:pPr>
        <w:numPr>
          <w:ilvl w:val="4"/>
          <w:numId w:val="4"/>
        </w:numPr>
        <w:tabs>
          <w:tab w:val="clear" w:pos="3600"/>
        </w:tabs>
        <w:spacing w:before="120" w:after="12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Księgi ewidencji dzieci, służące do ewidencjonowania spełniania obowiązku szkolnego przez wszystkie dzieci zamieszkałe na terenie obwodu szkoły.</w:t>
      </w:r>
    </w:p>
    <w:p w:rsidR="006022EA" w:rsidRPr="00E43B6E" w:rsidRDefault="006022EA" w:rsidP="0001316D">
      <w:pPr>
        <w:numPr>
          <w:ilvl w:val="4"/>
          <w:numId w:val="4"/>
        </w:numPr>
        <w:tabs>
          <w:tab w:val="clear" w:pos="3600"/>
        </w:tabs>
        <w:spacing w:before="120" w:after="12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Księgi uczniów zawierające aktualne spisy uczniów.</w:t>
      </w:r>
    </w:p>
    <w:p w:rsidR="006022EA" w:rsidRPr="00E43B6E" w:rsidRDefault="006022EA" w:rsidP="0001316D">
      <w:pPr>
        <w:pStyle w:val="Akapitzlist"/>
        <w:numPr>
          <w:ilvl w:val="1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Wprowadza się podział na semestry, które trwają odpowiednio:</w:t>
      </w:r>
    </w:p>
    <w:p w:rsidR="006022EA" w:rsidRPr="00E43B6E" w:rsidRDefault="006022EA" w:rsidP="0001316D">
      <w:pPr>
        <w:numPr>
          <w:ilvl w:val="4"/>
          <w:numId w:val="3"/>
        </w:numPr>
        <w:tabs>
          <w:tab w:val="clear" w:pos="3600"/>
        </w:tabs>
        <w:spacing w:before="120" w:after="12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I semestr – od początku roku szkolnego do ostatniego dnia zajęć poprzedzającego ferie zimowe lub do końca stycznia, jeżeli termin ferii ustalono w lutym,</w:t>
      </w:r>
    </w:p>
    <w:p w:rsidR="006022EA" w:rsidRPr="00E43B6E" w:rsidRDefault="006022EA" w:rsidP="0001316D">
      <w:pPr>
        <w:numPr>
          <w:ilvl w:val="4"/>
          <w:numId w:val="3"/>
        </w:numPr>
        <w:tabs>
          <w:tab w:val="clear" w:pos="3600"/>
        </w:tabs>
        <w:spacing w:before="120" w:after="12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II semestr – od pierwszego lutego lub od pierwszego dnia po feriach zimowych do dnia zakończenia roku szkolnego ustalonego w ogólnie obowiązujących przepisach.</w:t>
      </w:r>
    </w:p>
    <w:p w:rsidR="006022EA" w:rsidRPr="00E43B6E" w:rsidRDefault="006022EA" w:rsidP="0001316D">
      <w:pPr>
        <w:pStyle w:val="Akapitzlist"/>
        <w:numPr>
          <w:ilvl w:val="1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lastRenderedPageBreak/>
        <w:t>Kalendarz roku szkolnego przygotowany przez dyrektora szkoły podaje się do wiadomości uczniom i rodzi</w:t>
      </w:r>
      <w:r w:rsidRPr="00E43B6E">
        <w:rPr>
          <w:rFonts w:ascii="Times New Roman" w:eastAsia="Times New Roman" w:hAnsi="Times New Roman" w:cs="Times New Roman"/>
          <w:sz w:val="24"/>
          <w:szCs w:val="24"/>
        </w:rPr>
        <w:softHyphen/>
        <w:t>com w ciągu 30 dni od dnia rozpoczęcia zajęć dydaktycznych.</w:t>
      </w:r>
    </w:p>
    <w:p w:rsidR="006022EA" w:rsidRPr="00E43B6E" w:rsidRDefault="006022EA" w:rsidP="0001316D">
      <w:pPr>
        <w:pStyle w:val="Akapitzlist"/>
        <w:numPr>
          <w:ilvl w:val="1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Dyrektor szkoły, w terminie do dnia 30 września, informuje nauczycieli, uczniów oraz ich rodziców o ustalonych w danym roku szkolnym dodatkowych dniach wolnych od zajęć dydaktyczno-wychowawczych.</w:t>
      </w:r>
    </w:p>
    <w:p w:rsidR="006022EA" w:rsidRPr="00E43B6E" w:rsidRDefault="006022EA" w:rsidP="006022EA">
      <w:pPr>
        <w:pStyle w:val="Akapitzlist"/>
        <w:spacing w:before="120"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B61778" w:rsidRDefault="006022EA" w:rsidP="006022E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778">
        <w:rPr>
          <w:rFonts w:ascii="Times New Roman" w:eastAsia="Times New Roman" w:hAnsi="Times New Roman" w:cs="Times New Roman"/>
          <w:b/>
          <w:bCs/>
          <w:sz w:val="28"/>
          <w:szCs w:val="28"/>
        </w:rPr>
        <w:t>§ 18</w:t>
      </w:r>
    </w:p>
    <w:p w:rsidR="006022EA" w:rsidRPr="00E43B6E" w:rsidRDefault="006022EA" w:rsidP="0001316D">
      <w:pPr>
        <w:pStyle w:val="Akapitzlist"/>
        <w:numPr>
          <w:ilvl w:val="2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jednostką organizacyjną szkoły jest oddział złożony z uczniów, którzy                         w jednorocznym kursie nauki danego roku szkolnego uczą się wszystkich przedmiotów określonych planem nauczania.</w:t>
      </w:r>
    </w:p>
    <w:p w:rsidR="006022EA" w:rsidRPr="00E43B6E" w:rsidRDefault="006022EA" w:rsidP="0001316D">
      <w:pPr>
        <w:pStyle w:val="Akapitzlist"/>
        <w:numPr>
          <w:ilvl w:val="2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Podstawową formą pracy szkoły są zajęcia dydaktyczno-wychowawcze prowadzone                        w systemie:</w:t>
      </w:r>
    </w:p>
    <w:p w:rsidR="006022EA" w:rsidRPr="00E43B6E" w:rsidRDefault="006022EA" w:rsidP="0001316D">
      <w:pPr>
        <w:pStyle w:val="Akapitzlist"/>
        <w:numPr>
          <w:ilvl w:val="4"/>
          <w:numId w:val="2"/>
        </w:numPr>
        <w:tabs>
          <w:tab w:val="clear" w:pos="3600"/>
        </w:tabs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edukacji wczesnoszkolnej na pierwszym etapie edukacyjnym,</w:t>
      </w:r>
    </w:p>
    <w:p w:rsidR="006022EA" w:rsidRPr="00E43B6E" w:rsidRDefault="006022EA" w:rsidP="0001316D">
      <w:pPr>
        <w:pStyle w:val="Akapitzlist"/>
        <w:numPr>
          <w:ilvl w:val="4"/>
          <w:numId w:val="2"/>
        </w:numPr>
        <w:tabs>
          <w:tab w:val="clear" w:pos="3600"/>
        </w:tabs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klasowo-lekcyjnym na drugim etapie edukacyjnym.</w:t>
      </w:r>
    </w:p>
    <w:p w:rsidR="006022EA" w:rsidRPr="00E43B6E" w:rsidRDefault="006022EA" w:rsidP="0001316D">
      <w:pPr>
        <w:pStyle w:val="Akapitzlist"/>
        <w:numPr>
          <w:ilvl w:val="0"/>
          <w:numId w:val="10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6022EA" w:rsidRPr="00E43B6E" w:rsidRDefault="006022EA" w:rsidP="0001316D">
      <w:pPr>
        <w:pStyle w:val="Akapitzlist"/>
        <w:numPr>
          <w:ilvl w:val="0"/>
          <w:numId w:val="10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Czas trwania poszczególnych zajęć edukacyjnych na pierwszym etapie edukacyjnym ustala nauczyciel prowadzący te zajęcia, zachowując ogólny tygodniowy czas zajęć.</w:t>
      </w:r>
    </w:p>
    <w:p w:rsidR="006022EA" w:rsidRPr="00E43B6E" w:rsidRDefault="006022EA" w:rsidP="0001316D">
      <w:pPr>
        <w:pStyle w:val="Akapitzlist"/>
        <w:numPr>
          <w:ilvl w:val="0"/>
          <w:numId w:val="10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Podziału godzin przeznaczonych na zajęcia edukacji wczesnoszkolnej dokonuje nauczyciel prowadzący zajęcia, z tym że w trzyletnim okresie nauczania zajęcia edukacyjne należy zrealizować zgodnie z oddzielnymi przepisami.</w:t>
      </w:r>
    </w:p>
    <w:p w:rsidR="006022EA" w:rsidRPr="00E43B6E" w:rsidRDefault="006022EA" w:rsidP="0001316D">
      <w:pPr>
        <w:pStyle w:val="Akapitzlist"/>
        <w:numPr>
          <w:ilvl w:val="0"/>
          <w:numId w:val="10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Tygodniowy rozkład zajęć na pierwszym etapie edukacyjnym określa ogólny przydział czasu na poszczególne zajęcia wyznaczone ramowym planem nauczania.</w:t>
      </w:r>
    </w:p>
    <w:p w:rsidR="006022EA" w:rsidRPr="00E43B6E" w:rsidRDefault="006022EA" w:rsidP="0001316D">
      <w:pPr>
        <w:pStyle w:val="Akapitzlist"/>
        <w:numPr>
          <w:ilvl w:val="0"/>
          <w:numId w:val="10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Oddziały w szkole można dzielić na grupy zgodnie z odrębnymi przepisami.</w:t>
      </w:r>
    </w:p>
    <w:p w:rsidR="006022EA" w:rsidRPr="00E43B6E" w:rsidRDefault="006022EA" w:rsidP="0001316D">
      <w:pPr>
        <w:pStyle w:val="Akapitzlist"/>
        <w:numPr>
          <w:ilvl w:val="4"/>
          <w:numId w:val="104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bCs/>
          <w:sz w:val="24"/>
          <w:szCs w:val="24"/>
        </w:rPr>
        <w:t xml:space="preserve">W klasach IV </w:t>
      </w:r>
      <w:r w:rsidRPr="00E43B6E">
        <w:rPr>
          <w:rFonts w:ascii="Times New Roman" w:eastAsia="Times New Roman" w:hAnsi="Times New Roman" w:cs="Times New Roman"/>
          <w:sz w:val="24"/>
          <w:szCs w:val="24"/>
        </w:rPr>
        <w:t xml:space="preserve">– VIII </w:t>
      </w:r>
      <w:r w:rsidRPr="00E43B6E">
        <w:rPr>
          <w:rFonts w:ascii="Times New Roman" w:eastAsia="Times New Roman" w:hAnsi="Times New Roman" w:cs="Times New Roman"/>
          <w:bCs/>
          <w:sz w:val="24"/>
          <w:szCs w:val="24"/>
        </w:rPr>
        <w:t>szkoły podstawowej podział na grupy jest obowiązkowy zgodnie                      z przepisami ministra właściwego do spraw oświaty i wychowania.</w:t>
      </w:r>
    </w:p>
    <w:p w:rsidR="006022EA" w:rsidRPr="00E43B6E" w:rsidRDefault="006022EA" w:rsidP="0001316D">
      <w:pPr>
        <w:pStyle w:val="Akapitzlist"/>
        <w:numPr>
          <w:ilvl w:val="4"/>
          <w:numId w:val="104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 przypadku oddziałów liczących mniej uczniów niż wskazano w ustawie, podziału na grupy można dokonywać za zgodą organu prowadzącego szkołę.</w:t>
      </w:r>
    </w:p>
    <w:p w:rsidR="006022EA" w:rsidRPr="00E43B6E" w:rsidRDefault="006022EA" w:rsidP="0001316D">
      <w:pPr>
        <w:pStyle w:val="Akapitzlist"/>
        <w:numPr>
          <w:ilvl w:val="0"/>
          <w:numId w:val="10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 xml:space="preserve">Niektóre zajęcia mogą być prowadzone poza systemem klasowo-lekcyjnym, w grupach </w:t>
      </w:r>
      <w:r w:rsidRPr="00E43B6E">
        <w:rPr>
          <w:rFonts w:ascii="Times New Roman" w:eastAsia="Times New Roman" w:hAnsi="Times New Roman" w:cs="Times New Roman"/>
          <w:sz w:val="24"/>
          <w:szCs w:val="24"/>
        </w:rPr>
        <w:br/>
        <w:t>oddziałowych, między oddziałowych, a także podczas wycieczek i wyjazdów. Zajęcia te są organizowane przez szkołę w ramach posiadanych środ</w:t>
      </w:r>
      <w:r w:rsidRPr="00E43B6E">
        <w:rPr>
          <w:rFonts w:ascii="Times New Roman" w:eastAsia="Times New Roman" w:hAnsi="Times New Roman" w:cs="Times New Roman"/>
          <w:sz w:val="24"/>
          <w:szCs w:val="24"/>
        </w:rPr>
        <w:softHyphen/>
        <w:t>ków. Koszty wycieczek,                       z wyłączeniem wynagrodzenia należnego nauczycielom opiekunom, pokrywają rodzice uczniów uczestniczących w wycieczkach.</w:t>
      </w:r>
    </w:p>
    <w:p w:rsidR="006022EA" w:rsidRPr="00E43B6E" w:rsidRDefault="006022EA" w:rsidP="0001316D">
      <w:pPr>
        <w:pStyle w:val="Akapitzlist"/>
        <w:numPr>
          <w:ilvl w:val="0"/>
          <w:numId w:val="10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Uwzględniając potrzeby rozwojowe uczniów, szkoła organizuje zajęcia dodatkowe, stosownie do posiadanych środków finansowych.</w:t>
      </w:r>
    </w:p>
    <w:p w:rsidR="006022EA" w:rsidRPr="00E43B6E" w:rsidRDefault="006022EA" w:rsidP="0001316D">
      <w:pPr>
        <w:pStyle w:val="Akapitzlist"/>
        <w:numPr>
          <w:ilvl w:val="0"/>
          <w:numId w:val="104"/>
        </w:numPr>
        <w:spacing w:before="120" w:after="120" w:line="240" w:lineRule="auto"/>
        <w:ind w:left="358" w:hanging="35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Zajęcia dodatkowe prowadzone są w grupach między klasowych i między oddziałowych poza systemem klasowo-lekcyjnym.</w:t>
      </w:r>
    </w:p>
    <w:p w:rsidR="006022EA" w:rsidRPr="00E43B6E" w:rsidRDefault="006022EA" w:rsidP="0001316D">
      <w:pPr>
        <w:pStyle w:val="Akapitzlist"/>
        <w:numPr>
          <w:ilvl w:val="0"/>
          <w:numId w:val="104"/>
        </w:numPr>
        <w:spacing w:before="120" w:after="120" w:line="240" w:lineRule="auto"/>
        <w:ind w:left="358" w:hanging="35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 xml:space="preserve">Liczbę uczestników zajęć z zakresu pomocy psychologiczno-pedagogicznej określają </w:t>
      </w:r>
      <w:r w:rsidRPr="00E43B6E">
        <w:rPr>
          <w:rFonts w:ascii="Times New Roman" w:eastAsia="Times New Roman" w:hAnsi="Times New Roman" w:cs="Times New Roman"/>
          <w:bCs/>
          <w:sz w:val="24"/>
          <w:szCs w:val="24"/>
        </w:rPr>
        <w:t>przepisy ministra właściwego do spraw oświaty i wychowania</w:t>
      </w:r>
      <w:r w:rsidRPr="00E43B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2EA" w:rsidRPr="00E43B6E" w:rsidRDefault="006022EA" w:rsidP="0001316D">
      <w:pPr>
        <w:pStyle w:val="Akapitzlist"/>
        <w:numPr>
          <w:ilvl w:val="0"/>
          <w:numId w:val="104"/>
        </w:numPr>
        <w:spacing w:before="120" w:after="120" w:line="240" w:lineRule="auto"/>
        <w:ind w:left="358" w:hanging="35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lastRenderedPageBreak/>
        <w:t>Ze względu na warunki lokalowe szkoły dopuszcza się możliwość podziału istniejących już oddziałów na oddziały mniej liczne.</w:t>
      </w:r>
    </w:p>
    <w:p w:rsidR="006022EA" w:rsidRPr="00E43B6E" w:rsidRDefault="006022EA" w:rsidP="0001316D">
      <w:pPr>
        <w:pStyle w:val="Akapitzlist"/>
        <w:numPr>
          <w:ilvl w:val="0"/>
          <w:numId w:val="104"/>
        </w:numPr>
        <w:spacing w:before="120" w:after="120" w:line="240" w:lineRule="auto"/>
        <w:ind w:left="358" w:hanging="35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Tryb postępowania podczas tworzenia nowych oddziałów spośród już istniejących:</w:t>
      </w:r>
    </w:p>
    <w:p w:rsidR="006022EA" w:rsidRPr="00E43B6E" w:rsidRDefault="006022EA" w:rsidP="0001316D">
      <w:pPr>
        <w:numPr>
          <w:ilvl w:val="0"/>
          <w:numId w:val="5"/>
        </w:numPr>
        <w:tabs>
          <w:tab w:val="clear" w:pos="720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Dokonywane zmiany należy konsultować z zainteresowanymi uczniami i ich rodzicami  w celu wyjaśnienia przyczyny i ustalenia sposobu dokonania zmian.</w:t>
      </w:r>
    </w:p>
    <w:p w:rsidR="006022EA" w:rsidRPr="00E43B6E" w:rsidRDefault="006022EA" w:rsidP="0001316D">
      <w:pPr>
        <w:numPr>
          <w:ilvl w:val="0"/>
          <w:numId w:val="5"/>
        </w:numPr>
        <w:tabs>
          <w:tab w:val="clear" w:pos="720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Do nowych oddziałów przenosić w pierwszej kolejności tych uczniów, których rodzice wyrażą chęć przeniesienia.</w:t>
      </w:r>
    </w:p>
    <w:p w:rsidR="006022EA" w:rsidRPr="00E43B6E" w:rsidRDefault="006022EA" w:rsidP="0001316D">
      <w:pPr>
        <w:numPr>
          <w:ilvl w:val="0"/>
          <w:numId w:val="5"/>
        </w:numPr>
        <w:tabs>
          <w:tab w:val="clear" w:pos="720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 przypadku braku uczniów chętnych o przeniesieniu decyduje wycho</w:t>
      </w:r>
      <w:r w:rsidRPr="00E43B6E">
        <w:rPr>
          <w:rFonts w:ascii="Times New Roman" w:eastAsia="Times New Roman" w:hAnsi="Times New Roman" w:cs="Times New Roman"/>
          <w:sz w:val="24"/>
          <w:szCs w:val="24"/>
        </w:rPr>
        <w:softHyphen/>
        <w:t>wawca klasy w porozumieniu z dyrektorem szkoły – informując zainteresowanych rodziców o przeniesieniu.</w:t>
      </w:r>
    </w:p>
    <w:p w:rsidR="006022EA" w:rsidRPr="00E43B6E" w:rsidRDefault="006022EA" w:rsidP="0001316D">
      <w:pPr>
        <w:numPr>
          <w:ilvl w:val="0"/>
          <w:numId w:val="5"/>
        </w:numPr>
        <w:tabs>
          <w:tab w:val="clear" w:pos="720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 tworzeniu nowych oddziałów powinni uczestniczyć wychowawcy zarówno oddziałów dzielonych jak i powstających.</w:t>
      </w:r>
    </w:p>
    <w:p w:rsidR="006022EA" w:rsidRPr="00E43B6E" w:rsidRDefault="006022EA" w:rsidP="0001316D">
      <w:pPr>
        <w:pStyle w:val="Akapitzlist"/>
        <w:numPr>
          <w:ilvl w:val="0"/>
          <w:numId w:val="104"/>
        </w:numPr>
        <w:spacing w:before="120" w:after="120" w:line="240" w:lineRule="auto"/>
        <w:ind w:left="358" w:hanging="35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 przypadku konieczności likwidacji oddziału ze względów organizacyjnych powołuje się zespół, złożony z przedstawicieli organu prowadzącego, Rady Pedagogicznej, rodziców danej klasy, dyrektora szkoły (wicedyrektora) oraz pedagoga szkolnego.</w:t>
      </w:r>
    </w:p>
    <w:p w:rsidR="006022EA" w:rsidRPr="00E43B6E" w:rsidRDefault="006022EA" w:rsidP="0001316D">
      <w:pPr>
        <w:pStyle w:val="Akapitzlist"/>
        <w:numPr>
          <w:ilvl w:val="0"/>
          <w:numId w:val="104"/>
        </w:numPr>
        <w:spacing w:before="120" w:after="120" w:line="240" w:lineRule="auto"/>
        <w:ind w:left="358" w:hanging="35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Jedynie rodzice dziecka, w wyjątkowych sytuacjach, kierując się dobrem dziecka, mają prawo wnioskowania do dyrektora szkoły o przeniesienie dziecka do oddziału równoległego.</w:t>
      </w:r>
    </w:p>
    <w:p w:rsidR="006022EA" w:rsidRPr="00E43B6E" w:rsidRDefault="006022EA" w:rsidP="0001316D">
      <w:pPr>
        <w:numPr>
          <w:ilvl w:val="0"/>
          <w:numId w:val="6"/>
        </w:numPr>
        <w:tabs>
          <w:tab w:val="clear" w:pos="720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Ucznia do nowego oddziału przenosi dyrektor szkoły pod warunkiem, że nie będzie to miało negatywnego wpływu na organizację pracy szkoły.</w:t>
      </w:r>
    </w:p>
    <w:p w:rsidR="006022EA" w:rsidRPr="00E43B6E" w:rsidRDefault="006022EA" w:rsidP="0001316D">
      <w:pPr>
        <w:numPr>
          <w:ilvl w:val="0"/>
          <w:numId w:val="6"/>
        </w:numPr>
        <w:tabs>
          <w:tab w:val="clear" w:pos="720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Przeniesienie ucznia do oddziału równoległego może też być formą kary i nastąpić ze względów dyscyplinarnych.</w:t>
      </w:r>
    </w:p>
    <w:p w:rsidR="006022EA" w:rsidRPr="00B61778" w:rsidRDefault="006022EA" w:rsidP="006022EA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EA" w:rsidRPr="00B61778" w:rsidRDefault="006022EA" w:rsidP="006022E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778">
        <w:rPr>
          <w:rFonts w:ascii="Times New Roman" w:eastAsia="Times New Roman" w:hAnsi="Times New Roman" w:cs="Times New Roman"/>
          <w:b/>
          <w:bCs/>
          <w:sz w:val="28"/>
          <w:szCs w:val="28"/>
        </w:rPr>
        <w:t>§ 19</w:t>
      </w:r>
    </w:p>
    <w:p w:rsidR="006022EA" w:rsidRPr="00E43B6E" w:rsidRDefault="006022EA" w:rsidP="0001316D">
      <w:pPr>
        <w:pStyle w:val="Akapitzlist"/>
        <w:numPr>
          <w:ilvl w:val="1"/>
          <w:numId w:val="10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Szkoła może prowadzić innowacje i eksperymenty pedagogiczne na podstawie odrębnych przepisów. Oddział, w którym prowadzona będzie innowacja wybierany jest przez dyrektora szkoły w porozumieniu z autorem lub nauczycielem prowadzącym innowację, po zasięgnięciu opinii rodziców zainteresowanego oddziału.</w:t>
      </w:r>
    </w:p>
    <w:p w:rsidR="006022EA" w:rsidRPr="00E43B6E" w:rsidRDefault="006022EA" w:rsidP="0001316D">
      <w:pPr>
        <w:pStyle w:val="Akapitzlist"/>
        <w:numPr>
          <w:ilvl w:val="1"/>
          <w:numId w:val="10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 celu zapewnienia bezpieczeństwa, ochrony przed przemocą, uzależnieniami, demoralizacją oraz innymi przejawami patologii społecznej w obiekcie szkolnym –                     o wpuszczeniu lub wypuszczeniu z budynku szkoły decyduje dyrektor szkoły, mający prawo zatrzymywania wszystkich osób.</w:t>
      </w:r>
    </w:p>
    <w:p w:rsidR="006022EA" w:rsidRPr="00E43B6E" w:rsidRDefault="006022EA" w:rsidP="0001316D">
      <w:pPr>
        <w:pStyle w:val="Akapitzlist"/>
        <w:numPr>
          <w:ilvl w:val="1"/>
          <w:numId w:val="10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Wszyscy pracownicy szkoły zobowiązani są do natychmiastowego powiadomienia dyrektora szkoły o przebywaniu na jej terenie osób, co do których nie ma pewności ich poprawnego zachowania.</w:t>
      </w:r>
    </w:p>
    <w:p w:rsidR="006022EA" w:rsidRPr="00E43B6E" w:rsidRDefault="006022EA" w:rsidP="0001316D">
      <w:pPr>
        <w:pStyle w:val="Akapitzlist"/>
        <w:numPr>
          <w:ilvl w:val="1"/>
          <w:numId w:val="10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 celu zapewnienia bezpieczeństwa, ochrony przed przemocą, uzależnieniami, demoralizacją oraz innymi przejawami patologii społecznej obiekt szkolny może być objęty nadzorem kamer CCTV.</w:t>
      </w:r>
    </w:p>
    <w:p w:rsidR="006022EA" w:rsidRPr="00E43B6E" w:rsidRDefault="006022EA" w:rsidP="0001316D">
      <w:pPr>
        <w:pStyle w:val="Akapitzlist"/>
        <w:numPr>
          <w:ilvl w:val="1"/>
          <w:numId w:val="10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 celu zapewnienia bezpieczeństwa i porządku podczas zajęć na obiektach sportowych wszystkie drzwi zewnętrzne hali sportowej oraz szatnie powinny być zamknięte. Uczniom wolno przebywać na terenie hali sportowej i sali gimnastycznej tylko podczas zajęć sportowych oraz uroczystości szkolnych.</w:t>
      </w:r>
    </w:p>
    <w:p w:rsidR="006022EA" w:rsidRPr="00E43B6E" w:rsidRDefault="006022EA" w:rsidP="0001316D">
      <w:pPr>
        <w:pStyle w:val="Akapitzlist"/>
        <w:numPr>
          <w:ilvl w:val="1"/>
          <w:numId w:val="10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lastRenderedPageBreak/>
        <w:t>Wszyscy uczniowie mają obowiązek dostosowania się do poleceń nauczycieli dyżurnych oraz pracowników obsługi szkoły podczas wchodzenia do budynku, korzystania z szatni,                        a także podczas przerw międzylekcyjnych.</w:t>
      </w:r>
    </w:p>
    <w:p w:rsidR="006022EA" w:rsidRPr="00E43B6E" w:rsidRDefault="006022EA" w:rsidP="0001316D">
      <w:pPr>
        <w:pStyle w:val="Akapitzlist"/>
        <w:numPr>
          <w:ilvl w:val="1"/>
          <w:numId w:val="10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Za organizację szatni szkolnych odpowiadają pracownicy obsługi. Uczniom nie wolno bez pozwolenia wchodzić do szatni.</w:t>
      </w:r>
    </w:p>
    <w:p w:rsidR="006022EA" w:rsidRPr="00E43B6E" w:rsidRDefault="006022EA" w:rsidP="0001316D">
      <w:pPr>
        <w:pStyle w:val="Akapitzlist"/>
        <w:numPr>
          <w:ilvl w:val="1"/>
          <w:numId w:val="10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 xml:space="preserve">O udostępnieniu uczniom podwórka podczas przerw międzylekcyjnych decyduje dyrektor szkoły. </w:t>
      </w:r>
    </w:p>
    <w:p w:rsidR="006022EA" w:rsidRPr="00E43B6E" w:rsidRDefault="006022EA" w:rsidP="0001316D">
      <w:pPr>
        <w:pStyle w:val="Akapitzlist"/>
        <w:numPr>
          <w:ilvl w:val="4"/>
          <w:numId w:val="104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 xml:space="preserve">Uczniom nie wolno oddalać się z podwórka poza wyznaczoną część pod rygorem ukarania w myśl zapisów niniejszego statutu. </w:t>
      </w:r>
    </w:p>
    <w:p w:rsidR="006022EA" w:rsidRPr="00E43B6E" w:rsidRDefault="006022EA" w:rsidP="0001316D">
      <w:pPr>
        <w:pStyle w:val="Akapitzlist"/>
        <w:numPr>
          <w:ilvl w:val="4"/>
          <w:numId w:val="104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 przypadkach nagminnego uciekania uczniów poza teren podwórka dyrektor szkoły,                 w celu zapewnienia bezpieczeństwa, ochrony przed przemocą, uzależnieniami, demoralizacją oraz innymi przejawami patologii społecznej, może zabronić jego udostępniania.</w:t>
      </w:r>
    </w:p>
    <w:p w:rsidR="006022EA" w:rsidRPr="00E43B6E" w:rsidRDefault="006022EA" w:rsidP="0001316D">
      <w:pPr>
        <w:pStyle w:val="Akapitzlist"/>
        <w:numPr>
          <w:ilvl w:val="1"/>
          <w:numId w:val="10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Każda planowana impreza szkolna musi być zgłoszona do dyrektora szkoły. Wycieczki szkolne, dyskoteki oraz inne wydarzenia organizowane są zgodnie z zasadami zawartymi                             w regulaminach organizacyjnych tych imprez, zatwierdzonych przez dyrektora szkoły.</w:t>
      </w:r>
    </w:p>
    <w:p w:rsidR="006022EA" w:rsidRPr="00E43B6E" w:rsidRDefault="006022EA" w:rsidP="0001316D">
      <w:pPr>
        <w:pStyle w:val="Akapitzlist"/>
        <w:numPr>
          <w:ilvl w:val="1"/>
          <w:numId w:val="104"/>
        </w:numPr>
        <w:spacing w:before="120" w:after="120" w:line="240" w:lineRule="auto"/>
        <w:ind w:left="358" w:hanging="47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 szkole zatrudnia się nauczycieli oraz pracowników administracji i obsługi w opar</w:t>
      </w:r>
      <w:r w:rsidRPr="00E43B6E">
        <w:rPr>
          <w:rFonts w:ascii="Times New Roman" w:eastAsia="Times New Roman" w:hAnsi="Times New Roman" w:cs="Times New Roman"/>
          <w:sz w:val="24"/>
          <w:szCs w:val="24"/>
        </w:rPr>
        <w:softHyphen/>
        <w:t>ciu                     o arkusz organizacyjny, zatwierdzony przez organ prowadzący. Warunkiem zatrudnienia nauczyciela na stanowisku pedagogicznym jest posiadanie kwalifikacji pedagogicznych, zgodnych    z obowiązującymi w tym zakresie przepisami.</w:t>
      </w:r>
    </w:p>
    <w:p w:rsidR="006022EA" w:rsidRPr="00E43B6E" w:rsidRDefault="006022EA" w:rsidP="0001316D">
      <w:pPr>
        <w:pStyle w:val="Akapitzlist"/>
        <w:numPr>
          <w:ilvl w:val="1"/>
          <w:numId w:val="104"/>
        </w:numPr>
        <w:spacing w:before="120" w:after="120" w:line="240" w:lineRule="auto"/>
        <w:ind w:left="358" w:hanging="47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Zakres obowiązków pracowników administracji i obsługi określa dyrektor szkoły w przydziałach czynności.</w:t>
      </w:r>
    </w:p>
    <w:p w:rsidR="006022EA" w:rsidRPr="00E43B6E" w:rsidRDefault="006022EA" w:rsidP="0001316D">
      <w:pPr>
        <w:pStyle w:val="Akapitzlist"/>
        <w:numPr>
          <w:ilvl w:val="1"/>
          <w:numId w:val="104"/>
        </w:numPr>
        <w:spacing w:before="120" w:after="120" w:line="240" w:lineRule="auto"/>
        <w:ind w:left="358" w:hanging="47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 okresie pomiędzy posiedzeniami Rady Pedagogicznej dyrektor szkoły informuje pracowników o istotnych sprawach szkolnych w formie pisemnych zarządzeń, wykładając je do wglądu w pokojach nau</w:t>
      </w:r>
      <w:r w:rsidRPr="00E43B6E">
        <w:rPr>
          <w:rFonts w:ascii="Times New Roman" w:eastAsia="Times New Roman" w:hAnsi="Times New Roman" w:cs="Times New Roman"/>
          <w:sz w:val="24"/>
          <w:szCs w:val="24"/>
        </w:rPr>
        <w:softHyphen/>
        <w:t>czy</w:t>
      </w:r>
      <w:r w:rsidRPr="00E43B6E">
        <w:rPr>
          <w:rFonts w:ascii="Times New Roman" w:eastAsia="Times New Roman" w:hAnsi="Times New Roman" w:cs="Times New Roman"/>
          <w:sz w:val="24"/>
          <w:szCs w:val="24"/>
        </w:rPr>
        <w:softHyphen/>
        <w:t>ciel</w:t>
      </w:r>
      <w:r w:rsidRPr="00E43B6E">
        <w:rPr>
          <w:rFonts w:ascii="Times New Roman" w:eastAsia="Times New Roman" w:hAnsi="Times New Roman" w:cs="Times New Roman"/>
          <w:sz w:val="24"/>
          <w:szCs w:val="24"/>
        </w:rPr>
        <w:softHyphen/>
        <w:t>skich bądź w razie potrzeby w innych miejscach. Wszyscy pracownicy szkoły zobowiązani są do systematy</w:t>
      </w:r>
      <w:r w:rsidRPr="00E43B6E">
        <w:rPr>
          <w:rFonts w:ascii="Times New Roman" w:eastAsia="Times New Roman" w:hAnsi="Times New Roman" w:cs="Times New Roman"/>
          <w:sz w:val="24"/>
          <w:szCs w:val="24"/>
        </w:rPr>
        <w:softHyphen/>
        <w:t>cznego zapoznawania się                       z zarządzeniami dyrektora szkoły oraz do terminowego wykonywania zawartych w nich poleceń.</w:t>
      </w:r>
    </w:p>
    <w:p w:rsidR="006022EA" w:rsidRPr="00E43B6E" w:rsidRDefault="006022EA" w:rsidP="006022EA">
      <w:pPr>
        <w:pStyle w:val="Akapitzlist"/>
        <w:spacing w:before="120" w:after="120" w:line="240" w:lineRule="auto"/>
        <w:ind w:left="35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B61778" w:rsidRDefault="006022EA" w:rsidP="006022EA">
      <w:pPr>
        <w:spacing w:before="120" w:after="120" w:line="240" w:lineRule="auto"/>
        <w:ind w:left="-113"/>
        <w:rPr>
          <w:rFonts w:ascii="Times New Roman" w:eastAsia="Times New Roman" w:hAnsi="Times New Roman" w:cs="Times New Roman"/>
          <w:sz w:val="28"/>
          <w:szCs w:val="28"/>
        </w:rPr>
      </w:pPr>
      <w:r w:rsidRPr="00B61778">
        <w:rPr>
          <w:rFonts w:ascii="Times New Roman" w:eastAsia="Times New Roman" w:hAnsi="Times New Roman" w:cs="Times New Roman"/>
          <w:b/>
          <w:bCs/>
          <w:sz w:val="28"/>
          <w:szCs w:val="28"/>
        </w:rPr>
        <w:t>§ 20</w:t>
      </w: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Do realizacji celów statutowych szkoła posiada odpowiednie pomieszczenia i obiekty, którymi są: świetlice szkolne, biblioteki, czytelnię, sale dydaktyczne, gabinet pedagoga                        i psychologa, sale do realizacji zajęć specjalistycznych i indywidualnych, pokój logopedy, gabinet pielęgniarki, stołówkę szkolną, radiowęzeł szkolny, salę gimnastyczną i halę sportową, kompleks boisk, plac zabaw, teren zieleni przy szkole oraz szatnie szkolne.</w:t>
      </w: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Default="006022EA" w:rsidP="0001316D">
      <w:pPr>
        <w:pStyle w:val="Akapitzlist"/>
        <w:numPr>
          <w:ilvl w:val="3"/>
          <w:numId w:val="2"/>
        </w:num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b/>
          <w:bCs/>
          <w:sz w:val="24"/>
          <w:szCs w:val="24"/>
        </w:rPr>
        <w:t>ZASADY PRZYJMOWANIA UCZNIÓW DO SZKOŁ</w:t>
      </w:r>
      <w:r w:rsidRPr="00E43B6E">
        <w:rPr>
          <w:rFonts w:ascii="Times New Roman" w:eastAsia="Times New Roman" w:hAnsi="Times New Roman" w:cs="Times New Roman"/>
          <w:b/>
          <w:sz w:val="24"/>
          <w:szCs w:val="24"/>
        </w:rPr>
        <w:t>Y</w:t>
      </w:r>
    </w:p>
    <w:p w:rsidR="006022EA" w:rsidRPr="00E43B6E" w:rsidRDefault="006022EA" w:rsidP="006022EA">
      <w:pPr>
        <w:pStyle w:val="Akapitzlist"/>
        <w:spacing w:before="240" w:after="12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EA" w:rsidRPr="00B61778" w:rsidRDefault="006022EA" w:rsidP="006022EA">
      <w:pPr>
        <w:spacing w:before="119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778">
        <w:rPr>
          <w:rFonts w:ascii="Times New Roman" w:eastAsia="Times New Roman" w:hAnsi="Times New Roman" w:cs="Times New Roman"/>
          <w:b/>
          <w:bCs/>
          <w:sz w:val="28"/>
          <w:szCs w:val="28"/>
        </w:rPr>
        <w:t>§ 21</w:t>
      </w:r>
    </w:p>
    <w:p w:rsidR="006022EA" w:rsidRPr="00E43B6E" w:rsidRDefault="006022EA" w:rsidP="0001316D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Do klasy pierwszej szkoły podstawowej przyjmowane są:</w:t>
      </w:r>
    </w:p>
    <w:p w:rsidR="006022EA" w:rsidRPr="00E43B6E" w:rsidRDefault="006022EA" w:rsidP="0001316D">
      <w:pPr>
        <w:numPr>
          <w:ilvl w:val="1"/>
          <w:numId w:val="9"/>
        </w:numPr>
        <w:shd w:val="clear" w:color="auto" w:fill="FFFFFF"/>
        <w:tabs>
          <w:tab w:val="clear" w:pos="1440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dzieci zamieszkałe w obwodzie szkoły – z urzędu, na podstawie pisemnego zgłoszenia przez rodzica,</w:t>
      </w:r>
    </w:p>
    <w:p w:rsidR="006022EA" w:rsidRPr="00E43B6E" w:rsidRDefault="006022EA" w:rsidP="0001316D">
      <w:pPr>
        <w:numPr>
          <w:ilvl w:val="1"/>
          <w:numId w:val="9"/>
        </w:numPr>
        <w:shd w:val="clear" w:color="auto" w:fill="FFFFFF"/>
        <w:tabs>
          <w:tab w:val="clear" w:pos="1440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lastRenderedPageBreak/>
        <w:t>dzieci zamieszkałe poza obwodem szkoły – na pisemny wniosek rodzica, jeżeli szkoła dysponuje wolnymi miejscami oraz na podstawie przeprowadzonego postępowania rekrutacyjnego.</w:t>
      </w:r>
    </w:p>
    <w:p w:rsidR="006022EA" w:rsidRPr="00E43B6E" w:rsidRDefault="006022EA" w:rsidP="0001316D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</w:tabs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O przyjęciu dziecka spoza obwodu szkoły w trakcie roku szkolnego, w tym do klas pierwszych, decyduje dyrektor, z wyjątkiem dzieci zamieszkałych w obwodzie szkoły, które są przyjmowane z urzędu.</w:t>
      </w:r>
    </w:p>
    <w:p w:rsidR="006022EA" w:rsidRPr="00E43B6E" w:rsidRDefault="006022EA" w:rsidP="0001316D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 xml:space="preserve">Jeżeli przyjęcie </w:t>
      </w:r>
      <w:hyperlink r:id="rId8" w:anchor="P1A6" w:history="1">
        <w:r w:rsidRPr="00E43B6E">
          <w:rPr>
            <w:rFonts w:ascii="Times New Roman" w:eastAsia="Times New Roman" w:hAnsi="Times New Roman" w:cs="Times New Roman"/>
            <w:sz w:val="24"/>
            <w:szCs w:val="24"/>
          </w:rPr>
          <w:t>ucznia</w:t>
        </w:r>
      </w:hyperlink>
      <w:r w:rsidRPr="00E43B6E">
        <w:rPr>
          <w:rFonts w:ascii="Times New Roman" w:eastAsia="Times New Roman" w:hAnsi="Times New Roman" w:cs="Times New Roman"/>
          <w:sz w:val="24"/>
          <w:szCs w:val="24"/>
        </w:rPr>
        <w:t xml:space="preserve">, o którym mowa w ust. 2, wymaga przeprowadzenia zmian organizacyjnych pracy </w:t>
      </w:r>
      <w:hyperlink r:id="rId9" w:anchor="P1A6" w:history="1">
        <w:r w:rsidRPr="00E43B6E">
          <w:rPr>
            <w:rFonts w:ascii="Times New Roman" w:eastAsia="Times New Roman" w:hAnsi="Times New Roman" w:cs="Times New Roman"/>
            <w:sz w:val="24"/>
            <w:szCs w:val="24"/>
          </w:rPr>
          <w:t>szkoły</w:t>
        </w:r>
      </w:hyperlink>
      <w:r w:rsidRPr="00E43B6E">
        <w:rPr>
          <w:rFonts w:ascii="Times New Roman" w:eastAsia="Times New Roman" w:hAnsi="Times New Roman" w:cs="Times New Roman"/>
          <w:sz w:val="24"/>
          <w:szCs w:val="24"/>
        </w:rPr>
        <w:t xml:space="preserve"> powodujących dodatkowe skutki finansowe, dyrektor </w:t>
      </w:r>
      <w:hyperlink r:id="rId10" w:anchor="P1A6" w:history="1">
        <w:r w:rsidRPr="00E43B6E">
          <w:rPr>
            <w:rFonts w:ascii="Times New Roman" w:eastAsia="Times New Roman" w:hAnsi="Times New Roman" w:cs="Times New Roman"/>
            <w:sz w:val="24"/>
            <w:szCs w:val="24"/>
          </w:rPr>
          <w:t>szkoły</w:t>
        </w:r>
      </w:hyperlink>
      <w:r w:rsidRPr="00E43B6E">
        <w:rPr>
          <w:rFonts w:ascii="Times New Roman" w:eastAsia="Times New Roman" w:hAnsi="Times New Roman" w:cs="Times New Roman"/>
          <w:sz w:val="24"/>
          <w:szCs w:val="24"/>
        </w:rPr>
        <w:t xml:space="preserve"> może przyjąć </w:t>
      </w:r>
      <w:hyperlink r:id="rId11" w:anchor="P1A6" w:history="1">
        <w:r w:rsidRPr="00E43B6E">
          <w:rPr>
            <w:rFonts w:ascii="Times New Roman" w:eastAsia="Times New Roman" w:hAnsi="Times New Roman" w:cs="Times New Roman"/>
            <w:sz w:val="24"/>
            <w:szCs w:val="24"/>
          </w:rPr>
          <w:t>ucznia</w:t>
        </w:r>
      </w:hyperlink>
      <w:r w:rsidRPr="00E43B6E">
        <w:rPr>
          <w:rFonts w:ascii="Times New Roman" w:eastAsia="Times New Roman" w:hAnsi="Times New Roman" w:cs="Times New Roman"/>
          <w:sz w:val="24"/>
          <w:szCs w:val="24"/>
        </w:rPr>
        <w:t xml:space="preserve"> po uzyskaniu zgody </w:t>
      </w:r>
      <w:hyperlink r:id="rId12" w:anchor="P1A6" w:history="1">
        <w:r w:rsidRPr="00E43B6E">
          <w:rPr>
            <w:rFonts w:ascii="Times New Roman" w:eastAsia="Times New Roman" w:hAnsi="Times New Roman" w:cs="Times New Roman"/>
            <w:sz w:val="24"/>
            <w:szCs w:val="24"/>
          </w:rPr>
          <w:t>organu prowadzącego</w:t>
        </w:r>
      </w:hyperlink>
      <w:r w:rsidRPr="00E43B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2EA" w:rsidRPr="00E43B6E" w:rsidRDefault="006022EA" w:rsidP="0001316D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Postępowanie rekrutacyjne przeprowadza komisja rekrutacyjna powołana przez dyrektora szkoły. Zasady pracy komisji regulują odrębne przepisy.</w:t>
      </w:r>
    </w:p>
    <w:p w:rsidR="006022EA" w:rsidRPr="00E43B6E" w:rsidRDefault="006022EA" w:rsidP="0001316D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Listy klas pierwszych tworzy dyrektor szkoły lub wicedyrektor, biorąc pod uwagę:</w:t>
      </w:r>
    </w:p>
    <w:p w:rsidR="006022EA" w:rsidRPr="00E43B6E" w:rsidRDefault="006022EA" w:rsidP="0001316D">
      <w:pPr>
        <w:pStyle w:val="Akapitzlist"/>
        <w:numPr>
          <w:ilvl w:val="2"/>
          <w:numId w:val="9"/>
        </w:numPr>
        <w:shd w:val="clear" w:color="auto" w:fill="FFFFFF"/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miejsce zamieszkania uczniów – aby nie rozpraszać grupy dzieci mieszkających                       w pobliżu do różnych oddziałów,</w:t>
      </w:r>
    </w:p>
    <w:p w:rsidR="006022EA" w:rsidRPr="00E43B6E" w:rsidRDefault="006022EA" w:rsidP="0001316D">
      <w:pPr>
        <w:pStyle w:val="Akapitzlist"/>
        <w:numPr>
          <w:ilvl w:val="2"/>
          <w:numId w:val="9"/>
        </w:numPr>
        <w:shd w:val="clear" w:color="auto" w:fill="FFFFFF"/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równą liczbę uczniów w każdym z oddziałów,</w:t>
      </w:r>
    </w:p>
    <w:p w:rsidR="006022EA" w:rsidRPr="00E43B6E" w:rsidRDefault="006022EA" w:rsidP="0001316D">
      <w:pPr>
        <w:pStyle w:val="Akapitzlist"/>
        <w:numPr>
          <w:ilvl w:val="2"/>
          <w:numId w:val="9"/>
        </w:numPr>
        <w:shd w:val="clear" w:color="auto" w:fill="FFFFFF"/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równą liczbę dziewcząt i chłopców w każdym oddziale ze względu na stosowanie podziałów na grupy w klasach starszych szkoły.  </w:t>
      </w:r>
    </w:p>
    <w:p w:rsidR="006022EA" w:rsidRPr="00E43B6E" w:rsidRDefault="006022EA" w:rsidP="006022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265C50" w:rsidRDefault="006022EA" w:rsidP="0001316D">
      <w:pPr>
        <w:pStyle w:val="Akapitzlist"/>
        <w:numPr>
          <w:ilvl w:val="0"/>
          <w:numId w:val="106"/>
        </w:num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C50">
        <w:rPr>
          <w:rFonts w:ascii="Times New Roman" w:eastAsia="Times New Roman" w:hAnsi="Times New Roman" w:cs="Times New Roman"/>
          <w:b/>
          <w:bCs/>
          <w:sz w:val="24"/>
          <w:szCs w:val="24"/>
        </w:rPr>
        <w:t>ZASADY PRZYJMOWANIA UCZNIÓW CUDZOZIEMSKICH DO SZKOŁ</w:t>
      </w:r>
      <w:r w:rsidRPr="00265C50">
        <w:rPr>
          <w:rFonts w:ascii="Times New Roman" w:eastAsia="Times New Roman" w:hAnsi="Times New Roman" w:cs="Times New Roman"/>
          <w:b/>
          <w:sz w:val="24"/>
          <w:szCs w:val="24"/>
        </w:rPr>
        <w:t>Y</w:t>
      </w:r>
    </w:p>
    <w:p w:rsidR="006022EA" w:rsidRPr="00265C50" w:rsidRDefault="006022EA" w:rsidP="006022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265C50" w:rsidRDefault="006022EA" w:rsidP="006022EA">
      <w:pPr>
        <w:spacing w:before="119" w:after="11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C50">
        <w:rPr>
          <w:rFonts w:ascii="Times New Roman" w:eastAsia="Times New Roman" w:hAnsi="Times New Roman" w:cs="Times New Roman"/>
          <w:b/>
          <w:bCs/>
          <w:sz w:val="28"/>
          <w:szCs w:val="28"/>
        </w:rPr>
        <w:t>§ 22</w:t>
      </w:r>
    </w:p>
    <w:p w:rsidR="006022EA" w:rsidRPr="00265C50" w:rsidRDefault="006022EA" w:rsidP="0001316D">
      <w:pPr>
        <w:pStyle w:val="Akapitzlist"/>
        <w:numPr>
          <w:ilvl w:val="0"/>
          <w:numId w:val="99"/>
        </w:numPr>
        <w:shd w:val="clear" w:color="auto" w:fill="FFFFFF"/>
        <w:spacing w:before="120" w:after="120" w:line="240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C50">
        <w:rPr>
          <w:rFonts w:ascii="Times New Roman" w:eastAsia="Times New Roman" w:hAnsi="Times New Roman" w:cs="Times New Roman"/>
          <w:sz w:val="24"/>
          <w:szCs w:val="24"/>
        </w:rPr>
        <w:t>Ucznia cudzoziemskiego lub powracającego z zagranicy przyjmuje do szkoły i kwalifikuje do odpowiedniej klasy dyrektor szkoły na podstawie dokumentów.</w:t>
      </w:r>
    </w:p>
    <w:p w:rsidR="006022EA" w:rsidRPr="00265C50" w:rsidRDefault="006022EA" w:rsidP="0001316D">
      <w:pPr>
        <w:pStyle w:val="Akapitzlist"/>
        <w:numPr>
          <w:ilvl w:val="0"/>
          <w:numId w:val="100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C50">
        <w:rPr>
          <w:rFonts w:ascii="Times New Roman" w:eastAsia="Times New Roman" w:hAnsi="Times New Roman" w:cs="Times New Roman"/>
          <w:sz w:val="24"/>
          <w:szCs w:val="24"/>
        </w:rPr>
        <w:t>Przez dokumenty należy rozumieć:</w:t>
      </w:r>
    </w:p>
    <w:p w:rsidR="006022EA" w:rsidRPr="00265C50" w:rsidRDefault="006022EA" w:rsidP="0001316D">
      <w:pPr>
        <w:pStyle w:val="Akapitzlist"/>
        <w:numPr>
          <w:ilvl w:val="0"/>
          <w:numId w:val="10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C50">
        <w:rPr>
          <w:rFonts w:ascii="Times New Roman" w:eastAsia="Times New Roman" w:hAnsi="Times New Roman" w:cs="Times New Roman"/>
          <w:sz w:val="24"/>
          <w:szCs w:val="24"/>
        </w:rPr>
        <w:t xml:space="preserve">świadectwo, zaświadczenie lub inny dokument stwierdzający ukończenie szkoły lub kolejnego etapu edukacji za granicą lub </w:t>
      </w:r>
    </w:p>
    <w:p w:rsidR="006022EA" w:rsidRPr="00265C50" w:rsidRDefault="006022EA" w:rsidP="0001316D">
      <w:pPr>
        <w:pStyle w:val="Akapitzlist"/>
        <w:numPr>
          <w:ilvl w:val="0"/>
          <w:numId w:val="10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C50">
        <w:rPr>
          <w:rFonts w:ascii="Times New Roman" w:eastAsia="Times New Roman" w:hAnsi="Times New Roman" w:cs="Times New Roman"/>
          <w:sz w:val="24"/>
          <w:szCs w:val="24"/>
        </w:rPr>
        <w:t xml:space="preserve">świadectwo, zaświadczenie lub inny dokument wydany przez szkołę za granicą potwierdzające uczęszczanie ucznia przybywającego z zagranicy do szkoły za granicą i wskazujące klasę lub etap edukacji, które uczeń ukończył w szkole za granicą oraz dokument potwierdzający sumę lat nauki szkolnej ucznia lub </w:t>
      </w:r>
    </w:p>
    <w:p w:rsidR="006022EA" w:rsidRPr="00265C50" w:rsidRDefault="006022EA" w:rsidP="0001316D">
      <w:pPr>
        <w:pStyle w:val="Akapitzlist"/>
        <w:numPr>
          <w:ilvl w:val="0"/>
          <w:numId w:val="10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C50">
        <w:rPr>
          <w:rFonts w:ascii="Times New Roman" w:eastAsia="Times New Roman" w:hAnsi="Times New Roman" w:cs="Times New Roman"/>
          <w:sz w:val="24"/>
          <w:szCs w:val="24"/>
        </w:rPr>
        <w:t>pisemne oświadczenie dotyczące sumy lat nauki szkolnej ucznia złożone przez rodzica ucznia jeżeli ustalenie sumy lat nauki szkolnej nie jest możliwe na podstawie świadectwa, zaświadczenia lub innego dokumentu.</w:t>
      </w:r>
    </w:p>
    <w:p w:rsidR="006022EA" w:rsidRPr="00265C50" w:rsidRDefault="006022EA" w:rsidP="0001316D">
      <w:pPr>
        <w:pStyle w:val="Akapitzlist"/>
        <w:numPr>
          <w:ilvl w:val="0"/>
          <w:numId w:val="100"/>
        </w:numPr>
        <w:shd w:val="clear" w:color="auto" w:fill="FFFFFF"/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C50">
        <w:rPr>
          <w:rFonts w:ascii="Times New Roman" w:eastAsia="Times New Roman" w:hAnsi="Times New Roman" w:cs="Times New Roman"/>
          <w:sz w:val="24"/>
          <w:szCs w:val="24"/>
        </w:rPr>
        <w:t>Świadectwo dziecka, które przyjeżdża z zagranicy powinno zostać przetłumaczone na język polski.</w:t>
      </w:r>
    </w:p>
    <w:p w:rsidR="006022EA" w:rsidRPr="00265C50" w:rsidRDefault="006022EA" w:rsidP="0001316D">
      <w:pPr>
        <w:pStyle w:val="Akapitzlist"/>
        <w:numPr>
          <w:ilvl w:val="0"/>
          <w:numId w:val="99"/>
        </w:numPr>
        <w:shd w:val="clear" w:color="auto" w:fill="FFFFFF"/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C50">
        <w:rPr>
          <w:rFonts w:ascii="Times New Roman" w:eastAsia="Times New Roman" w:hAnsi="Times New Roman" w:cs="Times New Roman"/>
          <w:sz w:val="24"/>
          <w:szCs w:val="24"/>
        </w:rPr>
        <w:t>Uczniowie przybywający z zagranicy, dla których szkoła ze względu na ich miejsce zamieszkania jest szkołą obwodową, są przyjmowani do szkoły z urzędu.</w:t>
      </w:r>
    </w:p>
    <w:p w:rsidR="006022EA" w:rsidRPr="00265C50" w:rsidRDefault="006022EA" w:rsidP="0001316D">
      <w:pPr>
        <w:pStyle w:val="Akapitzlist"/>
        <w:numPr>
          <w:ilvl w:val="0"/>
          <w:numId w:val="102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65C50">
        <w:rPr>
          <w:rFonts w:ascii="Times New Roman" w:eastAsia="Times New Roman" w:hAnsi="Times New Roman" w:cs="Times New Roman"/>
          <w:sz w:val="24"/>
          <w:szCs w:val="24"/>
        </w:rPr>
        <w:t>Do klasy pierwszej – ucznia przyjmuje się z urzędu.</w:t>
      </w:r>
    </w:p>
    <w:p w:rsidR="006022EA" w:rsidRPr="00265C50" w:rsidRDefault="006022EA" w:rsidP="0001316D">
      <w:pPr>
        <w:pStyle w:val="Akapitzlist"/>
        <w:numPr>
          <w:ilvl w:val="0"/>
          <w:numId w:val="102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C50">
        <w:rPr>
          <w:rFonts w:ascii="Times New Roman" w:eastAsia="Times New Roman" w:hAnsi="Times New Roman" w:cs="Times New Roman"/>
          <w:sz w:val="24"/>
          <w:szCs w:val="24"/>
        </w:rPr>
        <w:t>Do klas 2 – 8 – ucznia kwalifikuje się i przyjmuje do odpowiedniej klasy z urzędu oraz na podstawie dokumentów.</w:t>
      </w:r>
    </w:p>
    <w:p w:rsidR="006022EA" w:rsidRPr="00265C50" w:rsidRDefault="006022EA" w:rsidP="0001316D">
      <w:pPr>
        <w:pStyle w:val="Akapitzlist"/>
        <w:numPr>
          <w:ilvl w:val="0"/>
          <w:numId w:val="99"/>
        </w:numPr>
        <w:shd w:val="clear" w:color="auto" w:fill="FFFFFF"/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C50">
        <w:rPr>
          <w:rFonts w:ascii="Times New Roman" w:eastAsia="Times New Roman" w:hAnsi="Times New Roman" w:cs="Times New Roman"/>
          <w:sz w:val="24"/>
          <w:szCs w:val="24"/>
        </w:rPr>
        <w:lastRenderedPageBreak/>
        <w:t>Dyrektor szkoły może zakwalifikować ucznia przybywającego z zagranicy do odpowiedniej klasy biorąc pod uwagę także wiek ucznia oraz opinię rodziców.</w:t>
      </w:r>
    </w:p>
    <w:p w:rsidR="006022EA" w:rsidRPr="00265C50" w:rsidRDefault="006022EA" w:rsidP="0001316D">
      <w:pPr>
        <w:pStyle w:val="Akapitzlist"/>
        <w:numPr>
          <w:ilvl w:val="0"/>
          <w:numId w:val="99"/>
        </w:numPr>
        <w:shd w:val="clear" w:color="auto" w:fill="FFFFFF"/>
        <w:spacing w:before="120" w:after="120" w:line="240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C50">
        <w:rPr>
          <w:rFonts w:ascii="Times New Roman" w:eastAsia="Times New Roman" w:hAnsi="Times New Roman" w:cs="Times New Roman"/>
          <w:sz w:val="24"/>
          <w:szCs w:val="24"/>
        </w:rPr>
        <w:t>Jeżeli uczeń przybywający z zagranicy nie może przedłożyć dokumentów zostaje zakwalifikowany do odpowiedniej klasy oraz przyjęty do szkoły na podstawie rozmowy kwalifikacyjnej przeprowadzonej przez dyrektora.</w:t>
      </w:r>
    </w:p>
    <w:p w:rsidR="006022EA" w:rsidRPr="00265C50" w:rsidRDefault="006022EA" w:rsidP="0001316D">
      <w:pPr>
        <w:pStyle w:val="Akapitzlist"/>
        <w:numPr>
          <w:ilvl w:val="0"/>
          <w:numId w:val="103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C50">
        <w:rPr>
          <w:rFonts w:ascii="Times New Roman" w:eastAsia="Times New Roman" w:hAnsi="Times New Roman" w:cs="Times New Roman"/>
          <w:sz w:val="24"/>
          <w:szCs w:val="24"/>
        </w:rPr>
        <w:t>W przypadku ucznia przybywającego z zagranicy, który nie zna języka polskiego, rozmowę kwalifikacyjną przeprowadza się w języku obcym, którym posługuje się uczeń. W razie potrzeby w rozmowie kwalifikacyjnej mogą wziąć udział osoby władające językiem obcym, którym posługuje się uczeń.</w:t>
      </w:r>
    </w:p>
    <w:p w:rsidR="006022EA" w:rsidRPr="00265C50" w:rsidRDefault="006022EA" w:rsidP="006022EA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22EA" w:rsidRDefault="006022EA" w:rsidP="006022EA">
      <w:pPr>
        <w:shd w:val="clear" w:color="auto" w:fill="FFFFFF"/>
        <w:spacing w:before="240" w:after="120" w:line="240" w:lineRule="auto"/>
        <w:ind w:firstLine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b/>
          <w:bCs/>
          <w:sz w:val="24"/>
          <w:szCs w:val="24"/>
        </w:rPr>
        <w:t>4 . OBOWIĄZEK SZKOLNY, UCZNIOWIE SZKOŁY</w:t>
      </w:r>
    </w:p>
    <w:p w:rsidR="006022EA" w:rsidRPr="00D33019" w:rsidRDefault="006022EA" w:rsidP="006022EA">
      <w:pPr>
        <w:shd w:val="clear" w:color="auto" w:fill="FFFFFF"/>
        <w:spacing w:before="240" w:after="120" w:line="240" w:lineRule="auto"/>
        <w:ind w:firstLine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22EA" w:rsidRPr="00B61778" w:rsidRDefault="006022EA" w:rsidP="006022EA">
      <w:pPr>
        <w:spacing w:before="119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778">
        <w:rPr>
          <w:rFonts w:ascii="Times New Roman" w:eastAsia="Times New Roman" w:hAnsi="Times New Roman" w:cs="Times New Roman"/>
          <w:b/>
          <w:bCs/>
          <w:sz w:val="28"/>
          <w:szCs w:val="28"/>
        </w:rPr>
        <w:t>§ 23</w:t>
      </w:r>
    </w:p>
    <w:p w:rsidR="006022EA" w:rsidRPr="00E43B6E" w:rsidRDefault="006022EA" w:rsidP="0001316D">
      <w:pPr>
        <w:numPr>
          <w:ilvl w:val="0"/>
          <w:numId w:val="8"/>
        </w:numPr>
        <w:tabs>
          <w:tab w:val="clear" w:pos="72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Obowiązek szkolny dziecka rozpoczyna się z początkiem roku szkolnego w roku kalendarzowym, w którym dziecko kończy 7 lat, oraz trwa do ukończenia szkoły podstawowej, nie dłużej jednak niż do ukończenia 18roku życia.</w:t>
      </w:r>
    </w:p>
    <w:p w:rsidR="006022EA" w:rsidRPr="00E43B6E" w:rsidRDefault="006022EA" w:rsidP="0001316D">
      <w:pPr>
        <w:numPr>
          <w:ilvl w:val="0"/>
          <w:numId w:val="8"/>
        </w:numPr>
        <w:tabs>
          <w:tab w:val="clear" w:pos="72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Uczeń, który ukończył 18 rok życia zostaje skreślony z listy uczniów. W takim przypadku uczeń może zwrócić się z pisemną prośbą do dyrektora szkoły o zgodę na dokończenie cyklu kształcenia. Dyrektor może nie wyrazić zgody, jeżeli:</w:t>
      </w:r>
    </w:p>
    <w:p w:rsidR="006022EA" w:rsidRPr="00E43B6E" w:rsidRDefault="006022EA" w:rsidP="0001316D">
      <w:pPr>
        <w:numPr>
          <w:ilvl w:val="0"/>
          <w:numId w:val="10"/>
        </w:numPr>
        <w:tabs>
          <w:tab w:val="clear" w:pos="720"/>
        </w:tabs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uczeń jest zagrożony oceną niedostateczną z jakiegokolwiek przedmiotu,</w:t>
      </w:r>
    </w:p>
    <w:p w:rsidR="006022EA" w:rsidRPr="00E43B6E" w:rsidRDefault="006022EA" w:rsidP="0001316D">
      <w:pPr>
        <w:numPr>
          <w:ilvl w:val="0"/>
          <w:numId w:val="10"/>
        </w:numPr>
        <w:tabs>
          <w:tab w:val="clear" w:pos="720"/>
        </w:tabs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liczba jego nieusprawiedliwionych nieobecności daje podstawę do nieklasyfikowania go.</w:t>
      </w:r>
    </w:p>
    <w:p w:rsidR="006022EA" w:rsidRPr="00E43B6E" w:rsidRDefault="006022EA" w:rsidP="0001316D">
      <w:pPr>
        <w:pStyle w:val="Akapitzlist"/>
        <w:numPr>
          <w:ilvl w:val="0"/>
          <w:numId w:val="8"/>
        </w:numPr>
        <w:tabs>
          <w:tab w:val="clear" w:pos="720"/>
        </w:tabs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Na pisemny wniosek rodziców dyrektor może skierować ucznia do szkoły dla dorosłych jeśli:</w:t>
      </w:r>
    </w:p>
    <w:p w:rsidR="006022EA" w:rsidRPr="00E43B6E" w:rsidRDefault="006022EA" w:rsidP="0001316D">
      <w:pPr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uczeń ukończył 16 rok życia,</w:t>
      </w:r>
    </w:p>
    <w:p w:rsidR="006022EA" w:rsidRPr="00E43B6E" w:rsidRDefault="006022EA" w:rsidP="0001316D">
      <w:pPr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uczeń ukończył 15 rok życia i przebywa w zakładzie karnym lub areszcie śledczym,</w:t>
      </w:r>
    </w:p>
    <w:p w:rsidR="006022EA" w:rsidRPr="00E43B6E" w:rsidRDefault="006022EA" w:rsidP="006022EA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oraz</w:t>
      </w:r>
    </w:p>
    <w:p w:rsidR="006022EA" w:rsidRPr="00E43B6E" w:rsidRDefault="006022EA" w:rsidP="0001316D">
      <w:pPr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kilka razy nie otrzymał promocji do klasy programowo wyższej i nie rokuje nadziei na jej otrzymanie w kolejnym roku szkolnym,</w:t>
      </w:r>
    </w:p>
    <w:p w:rsidR="006022EA" w:rsidRPr="00E43B6E" w:rsidRDefault="006022EA" w:rsidP="0001316D">
      <w:pPr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wykazuje znaczne opóźnienia w cyklu kształcenia związane z sytuacją życiową lub zdrowotną,</w:t>
      </w:r>
    </w:p>
    <w:p w:rsidR="006022EA" w:rsidRPr="00E43B6E" w:rsidRDefault="006022EA" w:rsidP="0001316D">
      <w:pPr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nieobecności ucznia w szkole przekraczają 50%, a tym samym istnieje zagrożenie nieklasyfikowania go z więcej niż 3 przedmiotów.</w:t>
      </w:r>
    </w:p>
    <w:p w:rsidR="006022EA" w:rsidRPr="00E43B6E" w:rsidRDefault="006022EA" w:rsidP="0001316D">
      <w:pPr>
        <w:pStyle w:val="Akapitzlist"/>
        <w:numPr>
          <w:ilvl w:val="0"/>
          <w:numId w:val="8"/>
        </w:numPr>
        <w:tabs>
          <w:tab w:val="clear" w:pos="720"/>
        </w:tabs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Przed wydaniem skierowania dyrektor może zasięgnąć opinii poradni psychologiczno-pedagogicznej, wychowawcy klasy, pedagoga, lekarza.</w:t>
      </w:r>
    </w:p>
    <w:p w:rsidR="006022EA" w:rsidRPr="00E43B6E" w:rsidRDefault="006022EA" w:rsidP="0001316D">
      <w:pPr>
        <w:numPr>
          <w:ilvl w:val="0"/>
          <w:numId w:val="8"/>
        </w:numPr>
        <w:tabs>
          <w:tab w:val="clear" w:pos="72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Kontrolę nad spełnianiem przez uczniów obowiązku szkolnego sprawuje dyrektor szkoły, prowadząc księgę ewidencji dzieci.</w:t>
      </w:r>
    </w:p>
    <w:p w:rsidR="006022EA" w:rsidRPr="00E43B6E" w:rsidRDefault="006022EA" w:rsidP="0001316D">
      <w:pPr>
        <w:numPr>
          <w:ilvl w:val="0"/>
          <w:numId w:val="8"/>
        </w:numPr>
        <w:tabs>
          <w:tab w:val="clear" w:pos="72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Obowiązek szkolny może być spełniany poza szkołą. Zezwolenia w stosunku do uczniów swojego obwodu udziela dyrektor szkoły na wniosek rodziców dziecka. Dziecko spełniające obowiązek w tej formie otrzymuje świadectwo ukończenia szkoły na podstawie egzaminu klasyfikacyjnego przeprowadzonego przez szkołę.</w:t>
      </w:r>
    </w:p>
    <w:p w:rsidR="006022EA" w:rsidRPr="00E43B6E" w:rsidRDefault="006022EA" w:rsidP="0001316D">
      <w:pPr>
        <w:numPr>
          <w:ilvl w:val="0"/>
          <w:numId w:val="8"/>
        </w:numPr>
        <w:tabs>
          <w:tab w:val="clear" w:pos="72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 spełnianie obowiązku szkolnego uznaje się również udział dzieci i młodzieży                            z niepełnosprawnością umysłową w stopniu głębokim w zajęciach rewalidacyjno –wychowawczych, organizowanych zgodnie z odrębnymi przepisami. </w:t>
      </w:r>
    </w:p>
    <w:p w:rsidR="006022EA" w:rsidRPr="00E43B6E" w:rsidRDefault="006022EA" w:rsidP="0001316D">
      <w:pPr>
        <w:numPr>
          <w:ilvl w:val="0"/>
          <w:numId w:val="8"/>
        </w:numPr>
        <w:tabs>
          <w:tab w:val="clear" w:pos="72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Rodzice ucznia podlegającego obowiązkowi szkolnemu są zobowiązani do:</w:t>
      </w:r>
    </w:p>
    <w:p w:rsidR="006022EA" w:rsidRPr="00E43B6E" w:rsidRDefault="006022EA" w:rsidP="0001316D">
      <w:pPr>
        <w:numPr>
          <w:ilvl w:val="0"/>
          <w:numId w:val="12"/>
        </w:numPr>
        <w:tabs>
          <w:tab w:val="clear" w:pos="720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dopełnienia czynności związanych ze zgłoszeniem dziecka do szkoły,</w:t>
      </w:r>
    </w:p>
    <w:p w:rsidR="006022EA" w:rsidRPr="00E43B6E" w:rsidRDefault="006022EA" w:rsidP="0001316D">
      <w:pPr>
        <w:numPr>
          <w:ilvl w:val="0"/>
          <w:numId w:val="12"/>
        </w:numPr>
        <w:tabs>
          <w:tab w:val="clear" w:pos="720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zapewnienia regularnego uczęszczania dziecka na zajęcia szkolne,</w:t>
      </w:r>
    </w:p>
    <w:p w:rsidR="006022EA" w:rsidRPr="00E43B6E" w:rsidRDefault="006022EA" w:rsidP="0001316D">
      <w:pPr>
        <w:numPr>
          <w:ilvl w:val="0"/>
          <w:numId w:val="12"/>
        </w:numPr>
        <w:tabs>
          <w:tab w:val="clear" w:pos="720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zapewnienia dziecku warunków umożliwiających przygotowywanie się do zajęć szkolnych.</w:t>
      </w:r>
    </w:p>
    <w:p w:rsidR="006022EA" w:rsidRPr="00E43B6E" w:rsidRDefault="006022EA" w:rsidP="0001316D">
      <w:pPr>
        <w:pStyle w:val="Akapitzlist"/>
        <w:numPr>
          <w:ilvl w:val="0"/>
          <w:numId w:val="8"/>
        </w:numPr>
        <w:tabs>
          <w:tab w:val="clear" w:pos="720"/>
        </w:tabs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Niespełnienie obowiązku szkolnego podlega egzekucji w trybie ustawy o postępowaniu egzekucyjnym w administracji.</w:t>
      </w:r>
    </w:p>
    <w:p w:rsidR="006022EA" w:rsidRPr="00D2391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265C50" w:rsidRDefault="006022EA" w:rsidP="0001316D">
      <w:pPr>
        <w:pStyle w:val="Akapitzlist"/>
        <w:numPr>
          <w:ilvl w:val="0"/>
          <w:numId w:val="99"/>
        </w:numPr>
        <w:spacing w:before="120" w:after="12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C50">
        <w:rPr>
          <w:rFonts w:ascii="Times New Roman" w:hAnsi="Times New Roman" w:cs="Times New Roman"/>
          <w:b/>
          <w:sz w:val="24"/>
          <w:szCs w:val="24"/>
        </w:rPr>
        <w:t xml:space="preserve">OGÓLNE ZASADY ORGANIZACYJNE W OKRESIE CZASOWEGO OGRANICZENIA FUNKCJONOWANIA JEDNOSTEK OŚWIATY </w:t>
      </w:r>
    </w:p>
    <w:p w:rsidR="006022EA" w:rsidRPr="00265C50" w:rsidRDefault="006022EA" w:rsidP="006022EA">
      <w:pPr>
        <w:pStyle w:val="Akapitzlist"/>
        <w:spacing w:before="120"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265C50" w:rsidRDefault="006022EA" w:rsidP="006022EA">
      <w:pPr>
        <w:spacing w:before="119" w:after="119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C50">
        <w:rPr>
          <w:rFonts w:ascii="Times New Roman" w:eastAsia="Times New Roman" w:hAnsi="Times New Roman" w:cs="Times New Roman"/>
          <w:b/>
          <w:bCs/>
          <w:sz w:val="28"/>
          <w:szCs w:val="28"/>
        </w:rPr>
        <w:t>§ 24</w:t>
      </w:r>
    </w:p>
    <w:p w:rsidR="006022EA" w:rsidRPr="00265C50" w:rsidRDefault="006022EA" w:rsidP="006022EA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C50">
        <w:rPr>
          <w:rFonts w:ascii="Times New Roman" w:eastAsia="Times New Roman" w:hAnsi="Times New Roman" w:cs="Times New Roman"/>
          <w:sz w:val="24"/>
          <w:szCs w:val="24"/>
        </w:rPr>
        <w:t>W okresie czasowego ograniczenia funkcjonowania jednostek systemu oświaty w związku                z zapobieganiem, przeciwdziałaniem i zwalczaniem chorób zakaźnych dyrektor może                       w formie zarządzenia wprowadzić odrębne uregulowania niż statutowe, w szczególności                 w zakresie oceniania, klasyfikowania i promowania słuchaczy, przeprowadzania egzaminów, organizacji roku szkolnego i organizacji pracy szkoły.</w:t>
      </w:r>
    </w:p>
    <w:p w:rsidR="006022EA" w:rsidRPr="00265C50" w:rsidRDefault="006022EA" w:rsidP="006022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Default="006022EA" w:rsidP="006022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Default="006022EA" w:rsidP="006022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Default="006022EA" w:rsidP="006022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Default="006022EA" w:rsidP="006022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Default="006022EA" w:rsidP="006022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Default="006022EA" w:rsidP="006022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Default="006022EA" w:rsidP="006022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Default="006022EA" w:rsidP="006022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Default="006022EA" w:rsidP="006022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Default="006022EA" w:rsidP="006022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Default="006022EA" w:rsidP="006022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Default="006022EA" w:rsidP="006022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Default="006022EA" w:rsidP="006022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D2391E" w:rsidRDefault="006022EA" w:rsidP="006022EA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91E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ROZDZIAŁ 5</w:t>
      </w:r>
    </w:p>
    <w:p w:rsidR="006022EA" w:rsidRPr="00D2391E" w:rsidRDefault="006022EA" w:rsidP="006022EA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91E">
        <w:rPr>
          <w:rFonts w:ascii="Times New Roman" w:hAnsi="Times New Roman" w:cs="Times New Roman"/>
          <w:b/>
          <w:sz w:val="24"/>
          <w:szCs w:val="24"/>
        </w:rPr>
        <w:t>PROWADZENIE  DOKUMENTACJI  ELEKTRONICZNEJ</w:t>
      </w:r>
    </w:p>
    <w:p w:rsidR="006022EA" w:rsidRPr="00265C50" w:rsidRDefault="006022EA" w:rsidP="006022EA">
      <w:pPr>
        <w:pStyle w:val="Akapitzlist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65C50">
        <w:rPr>
          <w:rFonts w:ascii="Times New Roman" w:hAnsi="Times New Roman" w:cs="Times New Roman"/>
          <w:sz w:val="24"/>
          <w:szCs w:val="24"/>
        </w:rPr>
        <w:t>Podstawa prawna</w:t>
      </w:r>
    </w:p>
    <w:p w:rsidR="006022EA" w:rsidRPr="00265C50" w:rsidRDefault="006022EA" w:rsidP="0001316D">
      <w:pPr>
        <w:pStyle w:val="Akapitzlist"/>
        <w:numPr>
          <w:ilvl w:val="2"/>
          <w:numId w:val="1"/>
        </w:numPr>
        <w:tabs>
          <w:tab w:val="clear" w:pos="2160"/>
        </w:tabs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65C50">
        <w:rPr>
          <w:rFonts w:ascii="Times New Roman" w:hAnsi="Times New Roman" w:cs="Times New Roman"/>
          <w:sz w:val="24"/>
          <w:szCs w:val="24"/>
        </w:rPr>
        <w:t>Postanowienia ogólne</w:t>
      </w:r>
    </w:p>
    <w:p w:rsidR="006022EA" w:rsidRPr="00265C50" w:rsidRDefault="006022EA" w:rsidP="0001316D">
      <w:pPr>
        <w:pStyle w:val="Akapitzlist"/>
        <w:numPr>
          <w:ilvl w:val="2"/>
          <w:numId w:val="1"/>
        </w:numPr>
        <w:tabs>
          <w:tab w:val="clear" w:pos="2160"/>
        </w:tabs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65C50">
        <w:rPr>
          <w:rFonts w:ascii="Times New Roman" w:hAnsi="Times New Roman" w:cs="Times New Roman"/>
          <w:sz w:val="24"/>
          <w:szCs w:val="24"/>
        </w:rPr>
        <w:t>Konta w dzienniku elektronicznym</w:t>
      </w:r>
    </w:p>
    <w:p w:rsidR="006022EA" w:rsidRPr="00265C50" w:rsidRDefault="006022EA" w:rsidP="0001316D">
      <w:pPr>
        <w:pStyle w:val="Akapitzlist"/>
        <w:numPr>
          <w:ilvl w:val="2"/>
          <w:numId w:val="1"/>
        </w:numPr>
        <w:tabs>
          <w:tab w:val="clear" w:pos="2160"/>
        </w:tabs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65C50">
        <w:rPr>
          <w:rFonts w:ascii="Times New Roman" w:hAnsi="Times New Roman" w:cs="Times New Roman"/>
          <w:sz w:val="24"/>
          <w:szCs w:val="24"/>
        </w:rPr>
        <w:t>Szkolny administrator dziennika elektronicznego</w:t>
      </w:r>
    </w:p>
    <w:p w:rsidR="006022EA" w:rsidRPr="00265C50" w:rsidRDefault="006022EA" w:rsidP="0001316D">
      <w:pPr>
        <w:pStyle w:val="Akapitzlist"/>
        <w:numPr>
          <w:ilvl w:val="2"/>
          <w:numId w:val="1"/>
        </w:numPr>
        <w:tabs>
          <w:tab w:val="clear" w:pos="2160"/>
        </w:tabs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65C50">
        <w:rPr>
          <w:rFonts w:ascii="Times New Roman" w:hAnsi="Times New Roman" w:cs="Times New Roman"/>
          <w:sz w:val="24"/>
          <w:szCs w:val="24"/>
        </w:rPr>
        <w:t>Dyrektor szkoły</w:t>
      </w:r>
    </w:p>
    <w:p w:rsidR="006022EA" w:rsidRPr="00265C50" w:rsidRDefault="006022EA" w:rsidP="0001316D">
      <w:pPr>
        <w:pStyle w:val="Akapitzlist"/>
        <w:numPr>
          <w:ilvl w:val="2"/>
          <w:numId w:val="1"/>
        </w:numPr>
        <w:tabs>
          <w:tab w:val="clear" w:pos="2160"/>
        </w:tabs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65C50">
        <w:rPr>
          <w:rFonts w:ascii="Times New Roman" w:hAnsi="Times New Roman" w:cs="Times New Roman"/>
          <w:sz w:val="24"/>
          <w:szCs w:val="24"/>
        </w:rPr>
        <w:t>Wychowawca klasy</w:t>
      </w:r>
    </w:p>
    <w:p w:rsidR="006022EA" w:rsidRPr="00265C50" w:rsidRDefault="006022EA" w:rsidP="0001316D">
      <w:pPr>
        <w:pStyle w:val="Akapitzlist"/>
        <w:numPr>
          <w:ilvl w:val="2"/>
          <w:numId w:val="1"/>
        </w:numPr>
        <w:tabs>
          <w:tab w:val="clear" w:pos="2160"/>
        </w:tabs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65C50">
        <w:rPr>
          <w:rFonts w:ascii="Times New Roman" w:hAnsi="Times New Roman" w:cs="Times New Roman"/>
          <w:sz w:val="24"/>
          <w:szCs w:val="24"/>
        </w:rPr>
        <w:t>Nauczyciel</w:t>
      </w:r>
    </w:p>
    <w:p w:rsidR="006022EA" w:rsidRPr="00265C50" w:rsidRDefault="006022EA" w:rsidP="0001316D">
      <w:pPr>
        <w:pStyle w:val="Akapitzlist"/>
        <w:numPr>
          <w:ilvl w:val="2"/>
          <w:numId w:val="1"/>
        </w:numPr>
        <w:tabs>
          <w:tab w:val="clear" w:pos="2160"/>
        </w:tabs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65C50">
        <w:rPr>
          <w:rFonts w:ascii="Times New Roman" w:hAnsi="Times New Roman" w:cs="Times New Roman"/>
          <w:sz w:val="24"/>
          <w:szCs w:val="24"/>
        </w:rPr>
        <w:t>Sekretariat</w:t>
      </w:r>
    </w:p>
    <w:p w:rsidR="006022EA" w:rsidRPr="00265C50" w:rsidRDefault="006022EA" w:rsidP="0001316D">
      <w:pPr>
        <w:pStyle w:val="Akapitzlist"/>
        <w:numPr>
          <w:ilvl w:val="2"/>
          <w:numId w:val="1"/>
        </w:numPr>
        <w:tabs>
          <w:tab w:val="clear" w:pos="2160"/>
        </w:tabs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65C50">
        <w:rPr>
          <w:rFonts w:ascii="Times New Roman" w:hAnsi="Times New Roman" w:cs="Times New Roman"/>
          <w:sz w:val="24"/>
          <w:szCs w:val="24"/>
        </w:rPr>
        <w:t>Rodzice (prawni opiekunowie)</w:t>
      </w:r>
    </w:p>
    <w:p w:rsidR="006022EA" w:rsidRPr="00265C50" w:rsidRDefault="006022EA" w:rsidP="0001316D">
      <w:pPr>
        <w:pStyle w:val="Akapitzlist"/>
        <w:numPr>
          <w:ilvl w:val="2"/>
          <w:numId w:val="1"/>
        </w:numPr>
        <w:tabs>
          <w:tab w:val="clear" w:pos="2160"/>
        </w:tabs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65C50">
        <w:rPr>
          <w:rFonts w:ascii="Times New Roman" w:hAnsi="Times New Roman" w:cs="Times New Roman"/>
          <w:sz w:val="24"/>
          <w:szCs w:val="24"/>
        </w:rPr>
        <w:t>Uczeń</w:t>
      </w:r>
    </w:p>
    <w:p w:rsidR="006022EA" w:rsidRPr="00265C50" w:rsidRDefault="006022EA" w:rsidP="0001316D">
      <w:pPr>
        <w:pStyle w:val="Akapitzlist"/>
        <w:numPr>
          <w:ilvl w:val="2"/>
          <w:numId w:val="1"/>
        </w:numPr>
        <w:tabs>
          <w:tab w:val="clear" w:pos="2160"/>
        </w:tabs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65C50">
        <w:rPr>
          <w:rFonts w:ascii="Times New Roman" w:hAnsi="Times New Roman" w:cs="Times New Roman"/>
          <w:sz w:val="24"/>
          <w:szCs w:val="24"/>
        </w:rPr>
        <w:t>Postępowanie w czasie awarii</w:t>
      </w:r>
    </w:p>
    <w:p w:rsidR="006022EA" w:rsidRDefault="006022EA" w:rsidP="0001316D">
      <w:pPr>
        <w:pStyle w:val="Akapitzlist"/>
        <w:numPr>
          <w:ilvl w:val="2"/>
          <w:numId w:val="1"/>
        </w:numPr>
        <w:tabs>
          <w:tab w:val="clear" w:pos="2160"/>
        </w:tabs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65C50">
        <w:rPr>
          <w:rFonts w:ascii="Times New Roman" w:hAnsi="Times New Roman" w:cs="Times New Roman"/>
          <w:sz w:val="24"/>
          <w:szCs w:val="24"/>
        </w:rPr>
        <w:t>Postanowienia końcowe</w:t>
      </w:r>
    </w:p>
    <w:p w:rsidR="006022EA" w:rsidRDefault="006022EA" w:rsidP="006022EA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022EA" w:rsidRPr="00D2391E" w:rsidRDefault="006022EA" w:rsidP="006022EA">
      <w:pPr>
        <w:pStyle w:val="Akapitzlist"/>
        <w:spacing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Podstawa prawna</w:t>
      </w:r>
    </w:p>
    <w:p w:rsidR="006022EA" w:rsidRPr="00D2391E" w:rsidRDefault="006022EA" w:rsidP="0001316D">
      <w:pPr>
        <w:numPr>
          <w:ilvl w:val="0"/>
          <w:numId w:val="112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2391E">
        <w:rPr>
          <w:rFonts w:ascii="Times New Roman" w:hAnsi="Times New Roman"/>
          <w:i/>
          <w:sz w:val="24"/>
          <w:szCs w:val="24"/>
        </w:rPr>
        <w:t>Ustawa z dnia 26 stycznia 1982 roku Karta Nauczyciela, art. 42 ust. 7a (</w:t>
      </w:r>
      <w:r w:rsidRPr="00D2391E">
        <w:rPr>
          <w:rFonts w:ascii="Times New Roman" w:hAnsi="Times New Roman"/>
          <w:i/>
          <w:sz w:val="24"/>
          <w:szCs w:val="24"/>
          <w:shd w:val="clear" w:color="auto" w:fill="FFFFFF"/>
        </w:rPr>
        <w:t>Dz. U. z 2021 r. poz. 1762)</w:t>
      </w:r>
      <w:r w:rsidRPr="00D2391E">
        <w:rPr>
          <w:rFonts w:ascii="Times New Roman" w:hAnsi="Times New Roman"/>
          <w:i/>
          <w:sz w:val="24"/>
          <w:szCs w:val="24"/>
        </w:rPr>
        <w:t>.</w:t>
      </w:r>
    </w:p>
    <w:p w:rsidR="006022EA" w:rsidRPr="00D2391E" w:rsidRDefault="006022EA" w:rsidP="0001316D">
      <w:pPr>
        <w:numPr>
          <w:ilvl w:val="0"/>
          <w:numId w:val="112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2391E">
        <w:rPr>
          <w:rFonts w:ascii="Times New Roman" w:hAnsi="Times New Roman"/>
          <w:i/>
          <w:sz w:val="24"/>
          <w:szCs w:val="24"/>
        </w:rPr>
        <w:t>Ustawa z dnia 10 maja 2018 roku o ochronie danych osobowych (Dz.U. z 2019 r. poz. 1781 t.j.).</w:t>
      </w:r>
    </w:p>
    <w:p w:rsidR="006022EA" w:rsidRDefault="006022EA" w:rsidP="0001316D">
      <w:pPr>
        <w:numPr>
          <w:ilvl w:val="0"/>
          <w:numId w:val="112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D2391E">
        <w:rPr>
          <w:rFonts w:ascii="Times New Roman" w:hAnsi="Times New Roman"/>
          <w:i/>
          <w:sz w:val="24"/>
          <w:szCs w:val="24"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tej dokumentacji  </w:t>
      </w:r>
      <w:r w:rsidRPr="00D2391E">
        <w:rPr>
          <w:rFonts w:ascii="Times New Roman" w:hAnsi="Times New Roman"/>
          <w:i/>
          <w:sz w:val="24"/>
          <w:szCs w:val="24"/>
          <w:shd w:val="clear" w:color="auto" w:fill="FFFFFF"/>
        </w:rPr>
        <w:t>(Dz. U. poz. 1646 oraz z 2019 r. poz. 1664)</w:t>
      </w:r>
      <w:r w:rsidRPr="00D2391E">
        <w:rPr>
          <w:rFonts w:ascii="Times New Roman" w:hAnsi="Times New Roman"/>
          <w:i/>
          <w:sz w:val="24"/>
          <w:szCs w:val="24"/>
        </w:rPr>
        <w:t xml:space="preserve"> </w:t>
      </w:r>
    </w:p>
    <w:p w:rsidR="006022EA" w:rsidRPr="00D2391E" w:rsidRDefault="006022EA" w:rsidP="006022EA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</w:p>
    <w:p w:rsidR="006022EA" w:rsidRDefault="006022EA" w:rsidP="0001316D">
      <w:pPr>
        <w:pStyle w:val="Akapitzlist"/>
        <w:numPr>
          <w:ilvl w:val="1"/>
          <w:numId w:val="106"/>
        </w:numPr>
        <w:spacing w:before="360" w:after="120" w:line="24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265C5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6022EA" w:rsidRPr="00265C50" w:rsidRDefault="006022EA" w:rsidP="006022EA">
      <w:pPr>
        <w:spacing w:before="360" w:after="120" w:line="240" w:lineRule="auto"/>
        <w:ind w:right="12"/>
        <w:rPr>
          <w:rFonts w:ascii="Times New Roman" w:hAnsi="Times New Roman" w:cs="Times New Roman"/>
          <w:sz w:val="28"/>
          <w:szCs w:val="28"/>
        </w:rPr>
      </w:pPr>
      <w:r w:rsidRPr="00265C50">
        <w:rPr>
          <w:rFonts w:ascii="Times New Roman" w:hAnsi="Times New Roman" w:cs="Times New Roman"/>
          <w:b/>
          <w:bCs/>
          <w:sz w:val="28"/>
          <w:szCs w:val="28"/>
        </w:rPr>
        <w:t>§ 25</w:t>
      </w:r>
    </w:p>
    <w:p w:rsidR="006022EA" w:rsidRDefault="006022EA" w:rsidP="0001316D">
      <w:pPr>
        <w:numPr>
          <w:ilvl w:val="0"/>
          <w:numId w:val="113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 xml:space="preserve">W szkole, za pośrednictwem strony </w:t>
      </w:r>
      <w:hyperlink r:id="rId13" w:history="1">
        <w:r w:rsidRPr="00736B2C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https://uonetplus.vulcan.net.pl/gminaprzystajn</w:t>
        </w:r>
      </w:hyperlink>
      <w:r w:rsidRPr="00480D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279">
        <w:rPr>
          <w:rFonts w:ascii="Times New Roman" w:hAnsi="Times New Roman"/>
          <w:sz w:val="24"/>
          <w:szCs w:val="24"/>
        </w:rPr>
        <w:t>funkcjonuje dziennik elektroniczny. Oprogramowanie to oraz usługi z nim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279">
        <w:rPr>
          <w:rFonts w:ascii="Times New Roman" w:hAnsi="Times New Roman"/>
          <w:sz w:val="24"/>
          <w:szCs w:val="24"/>
        </w:rPr>
        <w:t>związane dostarczane są przez firmę</w:t>
      </w:r>
      <w:r>
        <w:rPr>
          <w:rFonts w:ascii="Times New Roman" w:hAnsi="Times New Roman"/>
          <w:sz w:val="24"/>
          <w:szCs w:val="24"/>
        </w:rPr>
        <w:t xml:space="preserve"> zewnętrzną, współpracującą ze s</w:t>
      </w:r>
      <w:r w:rsidRPr="008B3279">
        <w:rPr>
          <w:rFonts w:ascii="Times New Roman" w:hAnsi="Times New Roman"/>
          <w:sz w:val="24"/>
          <w:szCs w:val="24"/>
        </w:rPr>
        <w:t>zkołą.</w:t>
      </w:r>
    </w:p>
    <w:p w:rsidR="006022EA" w:rsidRPr="008B3279" w:rsidRDefault="006022EA" w:rsidP="0001316D">
      <w:pPr>
        <w:numPr>
          <w:ilvl w:val="0"/>
          <w:numId w:val="113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3279">
        <w:rPr>
          <w:rFonts w:ascii="Times New Roman" w:hAnsi="Times New Roman"/>
          <w:sz w:val="24"/>
          <w:szCs w:val="24"/>
        </w:rPr>
        <w:t>Podstawą działania dziennika elektronicznego jest umowa podpisana przez</w:t>
      </w:r>
      <w:r>
        <w:rPr>
          <w:rFonts w:ascii="Times New Roman" w:hAnsi="Times New Roman"/>
          <w:sz w:val="24"/>
          <w:szCs w:val="24"/>
        </w:rPr>
        <w:t xml:space="preserve"> Dyrektora s</w:t>
      </w:r>
      <w:r w:rsidRPr="008B3279">
        <w:rPr>
          <w:rFonts w:ascii="Times New Roman" w:hAnsi="Times New Roman"/>
          <w:sz w:val="24"/>
          <w:szCs w:val="24"/>
        </w:rPr>
        <w:t xml:space="preserve">zkoły </w:t>
      </w:r>
      <w:r>
        <w:rPr>
          <w:rFonts w:ascii="Times New Roman" w:hAnsi="Times New Roman"/>
          <w:sz w:val="24"/>
          <w:szCs w:val="24"/>
        </w:rPr>
        <w:br/>
      </w:r>
      <w:r w:rsidRPr="008B3279">
        <w:rPr>
          <w:rFonts w:ascii="Times New Roman" w:hAnsi="Times New Roman"/>
          <w:sz w:val="24"/>
          <w:szCs w:val="24"/>
        </w:rPr>
        <w:t>i uprawnionego przedstawiciela firmy dostarczającej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279">
        <w:rPr>
          <w:rFonts w:ascii="Times New Roman" w:hAnsi="Times New Roman"/>
          <w:sz w:val="24"/>
          <w:szCs w:val="24"/>
        </w:rPr>
        <w:t>i obsługującej system dziennika elektronicznego.</w:t>
      </w:r>
    </w:p>
    <w:p w:rsidR="006022EA" w:rsidRPr="00480D98" w:rsidRDefault="006022EA" w:rsidP="0001316D">
      <w:pPr>
        <w:numPr>
          <w:ilvl w:val="0"/>
          <w:numId w:val="113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Za niezawodność działania systemu, ochronę danych osobowych umieszczonych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na serwerach oraz tworzenie kopii bezpieczeństwa odpowiada firma nadzorująca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pracę dziennika internetowego, pracownicy szkoły, którzy mają bezpośredni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dostęp do edycji danych oraz rodzice</w:t>
      </w:r>
      <w:r>
        <w:rPr>
          <w:rFonts w:ascii="Times New Roman" w:hAnsi="Times New Roman"/>
          <w:sz w:val="24"/>
          <w:szCs w:val="24"/>
        </w:rPr>
        <w:t xml:space="preserve"> i uczniowie   </w:t>
      </w:r>
      <w:r w:rsidRPr="00480D98">
        <w:rPr>
          <w:rFonts w:ascii="Times New Roman" w:hAnsi="Times New Roman"/>
          <w:sz w:val="24"/>
          <w:szCs w:val="24"/>
        </w:rPr>
        <w:t>w zakresie udostępnionych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im danych.</w:t>
      </w:r>
    </w:p>
    <w:p w:rsidR="006022EA" w:rsidRDefault="006022EA" w:rsidP="0001316D">
      <w:pPr>
        <w:numPr>
          <w:ilvl w:val="0"/>
          <w:numId w:val="113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F3AF4">
        <w:rPr>
          <w:rFonts w:ascii="Times New Roman" w:hAnsi="Times New Roman"/>
          <w:sz w:val="24"/>
          <w:szCs w:val="24"/>
        </w:rPr>
        <w:t>Podstawą prawną funkcjonowania dziennika elektronicznego, przechowywania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F3AF4">
        <w:rPr>
          <w:rFonts w:ascii="Times New Roman" w:hAnsi="Times New Roman"/>
          <w:sz w:val="24"/>
          <w:szCs w:val="24"/>
        </w:rPr>
        <w:t xml:space="preserve"> i przetwarzania w nim danych uczniów, rodziców oraz dokument</w:t>
      </w:r>
      <w:r>
        <w:rPr>
          <w:rFonts w:ascii="Times New Roman" w:hAnsi="Times New Roman"/>
          <w:sz w:val="24"/>
          <w:szCs w:val="24"/>
        </w:rPr>
        <w:t>owania przebiegu nauczania jest</w:t>
      </w:r>
      <w:r w:rsidRPr="00FF3AF4">
        <w:rPr>
          <w:rFonts w:ascii="Times New Roman" w:hAnsi="Times New Roman"/>
          <w:sz w:val="24"/>
          <w:szCs w:val="24"/>
        </w:rPr>
        <w:t xml:space="preserve"> Rozporządzenie Ministra Edukacji Narodowej z dnia 25 sierpnia 2017 r.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F3AF4">
        <w:rPr>
          <w:rFonts w:ascii="Times New Roman" w:hAnsi="Times New Roman"/>
          <w:sz w:val="24"/>
          <w:szCs w:val="24"/>
        </w:rPr>
        <w:t xml:space="preserve"> </w:t>
      </w:r>
      <w:r w:rsidRPr="00FF3AF4">
        <w:rPr>
          <w:rFonts w:ascii="Times New Roman" w:hAnsi="Times New Roman"/>
          <w:sz w:val="24"/>
          <w:szCs w:val="24"/>
        </w:rPr>
        <w:lastRenderedPageBreak/>
        <w:t xml:space="preserve">w sprawie sposobu prowadzenia przez publiczne przedszkola, szkoły i placówki dokumentacji przebiegu nauczania, działalności wychowawczej i opiekuńczej oraz rodzajów tej dokumentacji, Ustawa z dnia </w:t>
      </w:r>
      <w:r>
        <w:rPr>
          <w:rFonts w:ascii="Times New Roman" w:hAnsi="Times New Roman"/>
          <w:sz w:val="24"/>
          <w:szCs w:val="24"/>
        </w:rPr>
        <w:t>10</w:t>
      </w:r>
      <w:r w:rsidRPr="00FF3AF4">
        <w:rPr>
          <w:rFonts w:ascii="Times New Roman" w:hAnsi="Times New Roman"/>
          <w:sz w:val="24"/>
          <w:szCs w:val="24"/>
        </w:rPr>
        <w:t xml:space="preserve"> maja 2018 r. o ochronie danych osobowych, Rozporządzenie Parlamentu Europejskiego i Rady (UE) 2016/679 z dnia 27 kwietnia 2016 r. w sprawie ochrony osób fizycznych w związku z przetwarzaniem danych osobowych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F3AF4">
        <w:rPr>
          <w:rFonts w:ascii="Times New Roman" w:hAnsi="Times New Roman"/>
          <w:sz w:val="24"/>
          <w:szCs w:val="24"/>
        </w:rPr>
        <w:t xml:space="preserve"> i w sprawie swobodnego przepływu takich danych oraz uchylenia dyrektywy 95/46/WE (Dz.U. UE z 2016 r., L 119, s. 1). 4. </w:t>
      </w:r>
    </w:p>
    <w:p w:rsidR="006022EA" w:rsidRPr="00FF3AF4" w:rsidRDefault="006022EA" w:rsidP="0001316D">
      <w:pPr>
        <w:numPr>
          <w:ilvl w:val="0"/>
          <w:numId w:val="113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F3AF4">
        <w:rPr>
          <w:rFonts w:ascii="Times New Roman" w:hAnsi="Times New Roman"/>
          <w:sz w:val="24"/>
          <w:szCs w:val="24"/>
        </w:rPr>
        <w:t xml:space="preserve">Na podstawie prawnej o przechowywaniu i przetwarzaniu danych osobowych Ustawy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F3AF4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10</w:t>
      </w:r>
      <w:r w:rsidRPr="00FF3AF4">
        <w:rPr>
          <w:rFonts w:ascii="Times New Roman" w:hAnsi="Times New Roman"/>
          <w:sz w:val="24"/>
          <w:szCs w:val="24"/>
        </w:rPr>
        <w:t xml:space="preserve"> maja 2018 r. o ochronie danych osobowych Dyrektor szkoły nie jest zobligowany do zbierania zgody na przetwarzanie danych osobowych w związku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F3AF4">
        <w:rPr>
          <w:rFonts w:ascii="Times New Roman" w:hAnsi="Times New Roman"/>
          <w:sz w:val="24"/>
          <w:szCs w:val="24"/>
        </w:rPr>
        <w:t xml:space="preserve"> z obowiązkami wynikającymi z Rozporządzeni</w:t>
      </w:r>
      <w:r>
        <w:rPr>
          <w:rFonts w:ascii="Times New Roman" w:hAnsi="Times New Roman"/>
          <w:sz w:val="24"/>
          <w:szCs w:val="24"/>
        </w:rPr>
        <w:t>a</w:t>
      </w:r>
      <w:r w:rsidRPr="00FF3AF4">
        <w:rPr>
          <w:rFonts w:ascii="Times New Roman" w:hAnsi="Times New Roman"/>
          <w:sz w:val="24"/>
          <w:szCs w:val="24"/>
        </w:rPr>
        <w:t xml:space="preserve"> Ministra Edukacji Narodowej z dnia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F3AF4">
        <w:rPr>
          <w:rFonts w:ascii="Times New Roman" w:hAnsi="Times New Roman"/>
          <w:sz w:val="24"/>
          <w:szCs w:val="24"/>
        </w:rPr>
        <w:t>25 sierpnia 2017 r. w sprawie sposobu prowadzenia przez publiczne przedszkola, szkoły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F3AF4">
        <w:rPr>
          <w:rFonts w:ascii="Times New Roman" w:hAnsi="Times New Roman"/>
          <w:sz w:val="24"/>
          <w:szCs w:val="24"/>
        </w:rPr>
        <w:t xml:space="preserve"> i placówki dokumentacji przebiegu nauczania, działalności wychowawczej i opiekuńczej oraz rodzajów tej dokumentacji.</w:t>
      </w:r>
    </w:p>
    <w:p w:rsidR="006022EA" w:rsidRPr="00480D98" w:rsidRDefault="006022EA" w:rsidP="0001316D">
      <w:pPr>
        <w:numPr>
          <w:ilvl w:val="0"/>
          <w:numId w:val="112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 xml:space="preserve">Administratorem danych osobowych jest Szkoła Podstawowa im. Marii Konopnickiej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80D98">
        <w:rPr>
          <w:rFonts w:ascii="Times New Roman" w:hAnsi="Times New Roman"/>
          <w:sz w:val="24"/>
          <w:szCs w:val="24"/>
        </w:rPr>
        <w:t>w Przystajni, ul. Szkolna 9, 42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80D98">
        <w:rPr>
          <w:rFonts w:ascii="Times New Roman" w:hAnsi="Times New Roman"/>
          <w:sz w:val="24"/>
          <w:szCs w:val="24"/>
        </w:rPr>
        <w:t>141 Przystajń.</w:t>
      </w:r>
    </w:p>
    <w:p w:rsidR="006022EA" w:rsidRPr="00480D98" w:rsidRDefault="006022EA" w:rsidP="0001316D">
      <w:pPr>
        <w:numPr>
          <w:ilvl w:val="0"/>
          <w:numId w:val="112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 xml:space="preserve">Pracownicy szkoły zobowiązani są do stosowania </w:t>
      </w:r>
      <w:r>
        <w:rPr>
          <w:rFonts w:ascii="Times New Roman" w:hAnsi="Times New Roman"/>
          <w:sz w:val="24"/>
          <w:szCs w:val="24"/>
        </w:rPr>
        <w:t xml:space="preserve">się do </w:t>
      </w:r>
      <w:r w:rsidRPr="00480D98">
        <w:rPr>
          <w:rFonts w:ascii="Times New Roman" w:hAnsi="Times New Roman"/>
          <w:sz w:val="24"/>
          <w:szCs w:val="24"/>
        </w:rPr>
        <w:t>zasad zawartych w poniższym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dokumencie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480D98">
        <w:rPr>
          <w:rFonts w:ascii="Times New Roman" w:hAnsi="Times New Roman"/>
          <w:sz w:val="24"/>
          <w:szCs w:val="24"/>
        </w:rPr>
        <w:t xml:space="preserve"> przestrzegania przepisów obowiązujących w szkole.</w:t>
      </w:r>
    </w:p>
    <w:p w:rsidR="006022EA" w:rsidRPr="00480D98" w:rsidRDefault="006022EA" w:rsidP="0001316D">
      <w:pPr>
        <w:numPr>
          <w:ilvl w:val="0"/>
          <w:numId w:val="112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Rodzicom (opiekunom prawnym) na pierwszym zebraniu w nowym roku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szkolnym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80D98">
        <w:rPr>
          <w:rFonts w:ascii="Times New Roman" w:hAnsi="Times New Roman"/>
          <w:sz w:val="24"/>
          <w:szCs w:val="24"/>
        </w:rPr>
        <w:t xml:space="preserve"> i uczniom na początkowych godzinach wychowawczych zapewnia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możliwość zapoznania się ze sposobem działania i funkcjonowania dziennika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elektronicznego.</w:t>
      </w:r>
    </w:p>
    <w:p w:rsidR="006022EA" w:rsidRPr="00480D98" w:rsidRDefault="006022EA" w:rsidP="0001316D">
      <w:pPr>
        <w:numPr>
          <w:ilvl w:val="0"/>
          <w:numId w:val="112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Wszystkie moduły składające się na dziennik elektroniczny, zapewniają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realizację zapisów</w:t>
      </w:r>
      <w:r>
        <w:rPr>
          <w:rFonts w:ascii="Times New Roman" w:hAnsi="Times New Roman"/>
          <w:sz w:val="24"/>
          <w:szCs w:val="24"/>
        </w:rPr>
        <w:t xml:space="preserve"> zawartych</w:t>
      </w:r>
      <w:r w:rsidRPr="00480D98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Wewnątrzszkolnym </w:t>
      </w:r>
      <w:r w:rsidRPr="00480D98">
        <w:rPr>
          <w:rFonts w:ascii="Times New Roman" w:hAnsi="Times New Roman"/>
          <w:sz w:val="24"/>
          <w:szCs w:val="24"/>
        </w:rPr>
        <w:t>Oceniani</w:t>
      </w:r>
      <w:r>
        <w:rPr>
          <w:rFonts w:ascii="Times New Roman" w:hAnsi="Times New Roman"/>
          <w:sz w:val="24"/>
          <w:szCs w:val="24"/>
        </w:rPr>
        <w:t>u (WO).</w:t>
      </w:r>
    </w:p>
    <w:p w:rsidR="006022EA" w:rsidRPr="00480D98" w:rsidRDefault="006022EA" w:rsidP="0001316D">
      <w:pPr>
        <w:numPr>
          <w:ilvl w:val="0"/>
          <w:numId w:val="112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Rodzicowi (opiekunowi prawnemu) przysługuje prawo bezpłatnego dostępu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 xml:space="preserve">witryny rodzica </w:t>
      </w:r>
      <w:r>
        <w:rPr>
          <w:rFonts w:ascii="Times New Roman" w:hAnsi="Times New Roman"/>
          <w:sz w:val="24"/>
          <w:szCs w:val="24"/>
        </w:rPr>
        <w:br/>
      </w:r>
      <w:r w:rsidRPr="00480D98">
        <w:rPr>
          <w:rFonts w:ascii="Times New Roman" w:hAnsi="Times New Roman"/>
          <w:sz w:val="24"/>
          <w:szCs w:val="24"/>
        </w:rPr>
        <w:t>i zawartych tam informacji o swoim dziecku</w:t>
      </w:r>
      <w:r>
        <w:rPr>
          <w:rFonts w:ascii="Times New Roman" w:hAnsi="Times New Roman"/>
          <w:sz w:val="24"/>
          <w:szCs w:val="24"/>
        </w:rPr>
        <w:t>/dzieciach</w:t>
      </w:r>
      <w:r w:rsidRPr="00480D98">
        <w:rPr>
          <w:rFonts w:ascii="Times New Roman" w:hAnsi="Times New Roman"/>
          <w:sz w:val="24"/>
          <w:szCs w:val="24"/>
        </w:rPr>
        <w:t>.</w:t>
      </w:r>
    </w:p>
    <w:p w:rsidR="006022EA" w:rsidRPr="00BA2F27" w:rsidRDefault="006022EA" w:rsidP="0001316D">
      <w:pPr>
        <w:pStyle w:val="Default"/>
        <w:numPr>
          <w:ilvl w:val="0"/>
          <w:numId w:val="112"/>
        </w:numPr>
        <w:spacing w:before="360" w:after="120"/>
        <w:ind w:left="341" w:right="12" w:hanging="454"/>
        <w:jc w:val="both"/>
        <w:rPr>
          <w:b/>
        </w:rPr>
      </w:pPr>
      <w:r w:rsidRPr="00BA2F27">
        <w:t xml:space="preserve">W ramach dziennika elektronicznego prowadzone są dzienniki lekcyjne, </w:t>
      </w:r>
      <w:r w:rsidRPr="00BA2F27">
        <w:rPr>
          <w:color w:val="auto"/>
        </w:rPr>
        <w:t>dzienniki nauczania indywidualnego, dzienniki zajęć rewalidacyjnych, arkusze ocen uczniów, dziennik świetlicy, dziennik biblioteki, dziennik pedagoga szkolnego, dziennik psychologa, dzienniki zajęć specjalistycznych (korekcyjno-kompens</w:t>
      </w:r>
      <w:r>
        <w:rPr>
          <w:color w:val="auto"/>
        </w:rPr>
        <w:t xml:space="preserve">acyjnych, logopedii, gimnastyki korekcyjnej, dydaktyczno- wyrównawczych i innych), księga uczniów.  </w:t>
      </w:r>
    </w:p>
    <w:p w:rsidR="006022EA" w:rsidRDefault="006022EA" w:rsidP="0001316D">
      <w:pPr>
        <w:pStyle w:val="Default"/>
        <w:numPr>
          <w:ilvl w:val="1"/>
          <w:numId w:val="106"/>
        </w:numPr>
        <w:spacing w:before="360" w:after="120"/>
        <w:ind w:right="12"/>
        <w:jc w:val="both"/>
        <w:rPr>
          <w:b/>
        </w:rPr>
      </w:pPr>
      <w:r>
        <w:rPr>
          <w:b/>
        </w:rPr>
        <w:t>KONTA W DZIENNIKU ELEKTRONICZNYM</w:t>
      </w:r>
    </w:p>
    <w:p w:rsidR="006022EA" w:rsidRDefault="006022EA" w:rsidP="006022EA">
      <w:pPr>
        <w:spacing w:before="360" w:after="120" w:line="240" w:lineRule="auto"/>
        <w:ind w:right="12"/>
        <w:rPr>
          <w:rFonts w:ascii="Times New Roman" w:hAnsi="Times New Roman" w:cs="Times New Roman"/>
          <w:b/>
          <w:bCs/>
          <w:sz w:val="28"/>
          <w:szCs w:val="28"/>
        </w:rPr>
      </w:pPr>
      <w:r w:rsidRPr="00BA2F27">
        <w:rPr>
          <w:rFonts w:ascii="Times New Roman" w:hAnsi="Times New Roman" w:cs="Times New Roman"/>
          <w:b/>
          <w:bCs/>
          <w:sz w:val="28"/>
          <w:szCs w:val="28"/>
        </w:rPr>
        <w:t>§ 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6022EA" w:rsidRDefault="006022EA" w:rsidP="0001316D">
      <w:pPr>
        <w:numPr>
          <w:ilvl w:val="0"/>
          <w:numId w:val="11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Każdy użytkownik posiada własne konto w systemie dziennika elektronicznego,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za które osobiście odpowiada</w:t>
      </w:r>
      <w:r>
        <w:rPr>
          <w:rFonts w:ascii="Times New Roman" w:hAnsi="Times New Roman"/>
          <w:sz w:val="24"/>
          <w:szCs w:val="24"/>
        </w:rPr>
        <w:t>, i które zabezpieczone jest hasłem</w:t>
      </w:r>
      <w:r w:rsidRPr="00480D98">
        <w:rPr>
          <w:rFonts w:ascii="Times New Roman" w:hAnsi="Times New Roman"/>
          <w:sz w:val="24"/>
          <w:szCs w:val="24"/>
        </w:rPr>
        <w:t xml:space="preserve">. Szczegółowe zasady </w:t>
      </w:r>
      <w:r>
        <w:rPr>
          <w:rFonts w:ascii="Times New Roman" w:hAnsi="Times New Roman"/>
          <w:sz w:val="24"/>
          <w:szCs w:val="24"/>
        </w:rPr>
        <w:t xml:space="preserve">użytkowania </w:t>
      </w:r>
      <w:r w:rsidRPr="00480D98">
        <w:rPr>
          <w:rFonts w:ascii="Times New Roman" w:hAnsi="Times New Roman"/>
          <w:sz w:val="24"/>
          <w:szCs w:val="24"/>
        </w:rPr>
        <w:t>dla poszczególnych kont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 xml:space="preserve">opisane są w </w:t>
      </w:r>
      <w:r>
        <w:rPr>
          <w:rFonts w:ascii="Times New Roman" w:hAnsi="Times New Roman"/>
          <w:sz w:val="24"/>
          <w:szCs w:val="24"/>
        </w:rPr>
        <w:t>kolejnych</w:t>
      </w:r>
      <w:r w:rsidRPr="00480D98">
        <w:rPr>
          <w:rFonts w:ascii="Times New Roman" w:hAnsi="Times New Roman"/>
          <w:sz w:val="24"/>
          <w:szCs w:val="24"/>
        </w:rPr>
        <w:t xml:space="preserve"> rozdziałach </w:t>
      </w:r>
      <w:r>
        <w:rPr>
          <w:rFonts w:ascii="Times New Roman" w:hAnsi="Times New Roman"/>
          <w:sz w:val="24"/>
          <w:szCs w:val="24"/>
        </w:rPr>
        <w:t xml:space="preserve">niniejszego </w:t>
      </w:r>
      <w:r w:rsidRPr="00480D98">
        <w:rPr>
          <w:rFonts w:ascii="Times New Roman" w:hAnsi="Times New Roman"/>
          <w:sz w:val="24"/>
          <w:szCs w:val="24"/>
        </w:rPr>
        <w:t>dokumentu.</w:t>
      </w:r>
    </w:p>
    <w:p w:rsidR="006022EA" w:rsidRDefault="006022EA" w:rsidP="0001316D">
      <w:pPr>
        <w:numPr>
          <w:ilvl w:val="0"/>
          <w:numId w:val="11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2F27">
        <w:rPr>
          <w:rFonts w:ascii="Times New Roman" w:hAnsi="Times New Roman"/>
          <w:sz w:val="24"/>
          <w:szCs w:val="24"/>
        </w:rPr>
        <w:t>Hasło na koncie użytkownika musi się składać z co najmniej 8 znaków oraz być kombinacją liter i cyfr, a także dużych i małych znaków</w:t>
      </w:r>
      <w:r>
        <w:rPr>
          <w:rFonts w:ascii="Times New Roman" w:hAnsi="Times New Roman"/>
          <w:sz w:val="24"/>
          <w:szCs w:val="24"/>
        </w:rPr>
        <w:t>.</w:t>
      </w:r>
    </w:p>
    <w:p w:rsidR="006022EA" w:rsidRPr="00BA2F27" w:rsidRDefault="006022EA" w:rsidP="0001316D">
      <w:pPr>
        <w:numPr>
          <w:ilvl w:val="0"/>
          <w:numId w:val="11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2F27">
        <w:rPr>
          <w:rFonts w:ascii="Times New Roman" w:hAnsi="Times New Roman"/>
          <w:sz w:val="24"/>
          <w:szCs w:val="24"/>
        </w:rPr>
        <w:t>Konstrukcja systemu wymusza na użytkowniku (oprócz rodzica i ucznia)</w:t>
      </w:r>
      <w:r w:rsidRPr="00BA2F27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BA2F27">
        <w:rPr>
          <w:rFonts w:ascii="Times New Roman" w:hAnsi="Times New Roman"/>
          <w:sz w:val="24"/>
          <w:szCs w:val="24"/>
        </w:rPr>
        <w:t>okresową zmianę hasła – musi być ono zmieniane co 30 dni.</w:t>
      </w:r>
    </w:p>
    <w:p w:rsidR="006022EA" w:rsidRDefault="006022EA" w:rsidP="0001316D">
      <w:pPr>
        <w:numPr>
          <w:ilvl w:val="0"/>
          <w:numId w:val="11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2F27">
        <w:rPr>
          <w:rFonts w:ascii="Times New Roman" w:hAnsi="Times New Roman"/>
          <w:sz w:val="24"/>
          <w:szCs w:val="24"/>
        </w:rPr>
        <w:lastRenderedPageBreak/>
        <w:t xml:space="preserve">Użytkownik jest zobowiązany do przestrzegania zasad bezpieczeństwa w posługiwaniu się loginem i hasłem do systemu, które poznał w czasie szkolenia ( nauczyciele na radzie pedagogicznej, rodzice na zebraniu, uczniowie na zajęciach). </w:t>
      </w:r>
    </w:p>
    <w:p w:rsidR="006022EA" w:rsidRPr="00BA2F27" w:rsidRDefault="006022EA" w:rsidP="0001316D">
      <w:pPr>
        <w:numPr>
          <w:ilvl w:val="0"/>
          <w:numId w:val="11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2F27">
        <w:rPr>
          <w:rFonts w:ascii="Times New Roman" w:hAnsi="Times New Roman"/>
          <w:sz w:val="24"/>
          <w:szCs w:val="24"/>
        </w:rPr>
        <w:t>Hasło umożliwiające dostęp do zasobów sieci każdy użytkownik (Szkolny Administrator Dziennika Elektronicznego (SADE), Dyrektor szkoły, wychowawca klasy, nauczyciel, pracownik Sekretariatu, rodzic/opiekun prawny, uczeń) utrzymuje w tajemnicy również po upływie jego ważności.</w:t>
      </w:r>
    </w:p>
    <w:p w:rsidR="006022EA" w:rsidRDefault="006022EA" w:rsidP="0001316D">
      <w:pPr>
        <w:numPr>
          <w:ilvl w:val="0"/>
          <w:numId w:val="11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F60A4">
        <w:rPr>
          <w:rFonts w:ascii="Times New Roman" w:hAnsi="Times New Roman"/>
          <w:sz w:val="24"/>
          <w:szCs w:val="24"/>
        </w:rPr>
        <w:t xml:space="preserve">W przypadku utraty hasła lub podejrzenia, że zostało </w:t>
      </w:r>
      <w:r>
        <w:rPr>
          <w:rFonts w:ascii="Times New Roman" w:hAnsi="Times New Roman"/>
          <w:sz w:val="24"/>
          <w:szCs w:val="24"/>
        </w:rPr>
        <w:t xml:space="preserve">ono </w:t>
      </w:r>
      <w:r w:rsidRPr="002F60A4">
        <w:rPr>
          <w:rFonts w:ascii="Times New Roman" w:hAnsi="Times New Roman"/>
          <w:sz w:val="24"/>
          <w:szCs w:val="24"/>
        </w:rPr>
        <w:t>odczytane/wykradzione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0A4">
        <w:rPr>
          <w:rFonts w:ascii="Times New Roman" w:hAnsi="Times New Roman"/>
          <w:sz w:val="24"/>
          <w:szCs w:val="24"/>
        </w:rPr>
        <w:t>przez osobę nieuprawnioną, użytkownik zobowiązany jest do natychmiastowej zmiany hasła.</w:t>
      </w:r>
    </w:p>
    <w:p w:rsidR="006022EA" w:rsidRPr="002F60A4" w:rsidRDefault="006022EA" w:rsidP="0001316D">
      <w:pPr>
        <w:numPr>
          <w:ilvl w:val="0"/>
          <w:numId w:val="11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F60A4">
        <w:rPr>
          <w:rFonts w:ascii="Times New Roman" w:hAnsi="Times New Roman"/>
          <w:sz w:val="24"/>
          <w:szCs w:val="24"/>
        </w:rPr>
        <w:t>W dzienniku elektronicznym funkcjonują następujące grupy kont posiadające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0A4">
        <w:rPr>
          <w:rFonts w:ascii="Times New Roman" w:hAnsi="Times New Roman"/>
          <w:sz w:val="24"/>
          <w:szCs w:val="24"/>
        </w:rPr>
        <w:t>odpowiadające im uprawnienia:</w:t>
      </w:r>
    </w:p>
    <w:p w:rsidR="006022EA" w:rsidRPr="00480D98" w:rsidRDefault="006022EA" w:rsidP="0001316D">
      <w:pPr>
        <w:numPr>
          <w:ilvl w:val="0"/>
          <w:numId w:val="1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80D98">
        <w:rPr>
          <w:rFonts w:ascii="Times New Roman" w:hAnsi="Times New Roman"/>
          <w:i/>
          <w:iCs/>
          <w:sz w:val="24"/>
          <w:szCs w:val="24"/>
        </w:rPr>
        <w:t>SZKOLNY ADMINISTRATOR DZIENNIKA ELEKTRONICZNEGO</w:t>
      </w:r>
      <w:r>
        <w:rPr>
          <w:rFonts w:ascii="Times New Roman" w:hAnsi="Times New Roman"/>
          <w:i/>
          <w:iCs/>
          <w:sz w:val="24"/>
          <w:szCs w:val="24"/>
        </w:rPr>
        <w:t xml:space="preserve"> (SADE)</w:t>
      </w:r>
    </w:p>
    <w:p w:rsidR="006022EA" w:rsidRPr="00480D98" w:rsidRDefault="006022EA" w:rsidP="0001316D">
      <w:pPr>
        <w:numPr>
          <w:ilvl w:val="0"/>
          <w:numId w:val="116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zarządzanie wszystkimi danymi szkoły: jednostki, klasy, uczniowie,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nauczyciele, przedmioty, lekcje,</w:t>
      </w:r>
    </w:p>
    <w:p w:rsidR="006022EA" w:rsidRPr="00480D98" w:rsidRDefault="006022EA" w:rsidP="0001316D">
      <w:pPr>
        <w:numPr>
          <w:ilvl w:val="0"/>
          <w:numId w:val="116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wgląd w listę kont użytkowników,</w:t>
      </w:r>
    </w:p>
    <w:p w:rsidR="006022EA" w:rsidRPr="00480D98" w:rsidRDefault="006022EA" w:rsidP="0001316D">
      <w:pPr>
        <w:numPr>
          <w:ilvl w:val="0"/>
          <w:numId w:val="116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zarządzanie zablokowanymi kontami,</w:t>
      </w:r>
    </w:p>
    <w:p w:rsidR="006022EA" w:rsidRPr="00480D98" w:rsidRDefault="006022EA" w:rsidP="0001316D">
      <w:pPr>
        <w:numPr>
          <w:ilvl w:val="0"/>
          <w:numId w:val="116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zarządzanie ocenami i frekwencją w całej szkole,</w:t>
      </w:r>
    </w:p>
    <w:p w:rsidR="006022EA" w:rsidRPr="00480D98" w:rsidRDefault="006022EA" w:rsidP="0001316D">
      <w:pPr>
        <w:numPr>
          <w:ilvl w:val="0"/>
          <w:numId w:val="116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wgląd w statystyki wszystkich uczniów,</w:t>
      </w:r>
    </w:p>
    <w:p w:rsidR="006022EA" w:rsidRPr="00480D98" w:rsidRDefault="006022EA" w:rsidP="0001316D">
      <w:pPr>
        <w:numPr>
          <w:ilvl w:val="0"/>
          <w:numId w:val="116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wgląd w statystyki logowań,</w:t>
      </w:r>
    </w:p>
    <w:p w:rsidR="006022EA" w:rsidRPr="00480D98" w:rsidRDefault="006022EA" w:rsidP="0001316D">
      <w:pPr>
        <w:numPr>
          <w:ilvl w:val="0"/>
          <w:numId w:val="116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przeglądanie ocen i frekwencji wszystkich uczniów,</w:t>
      </w:r>
    </w:p>
    <w:p w:rsidR="006022EA" w:rsidRPr="00480D98" w:rsidRDefault="006022EA" w:rsidP="0001316D">
      <w:pPr>
        <w:numPr>
          <w:ilvl w:val="0"/>
          <w:numId w:val="116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wiadomości systemowych,</w:t>
      </w:r>
    </w:p>
    <w:p w:rsidR="006022EA" w:rsidRPr="00480D98" w:rsidRDefault="006022EA" w:rsidP="0001316D">
      <w:pPr>
        <w:numPr>
          <w:ilvl w:val="0"/>
          <w:numId w:val="116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ogłoszeń szkoły,</w:t>
      </w:r>
    </w:p>
    <w:p w:rsidR="006022EA" w:rsidRPr="00480D98" w:rsidRDefault="006022EA" w:rsidP="0001316D">
      <w:pPr>
        <w:numPr>
          <w:ilvl w:val="0"/>
          <w:numId w:val="116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konfiguracji konta,</w:t>
      </w:r>
    </w:p>
    <w:p w:rsidR="006022EA" w:rsidRPr="00480D98" w:rsidRDefault="006022EA" w:rsidP="0001316D">
      <w:pPr>
        <w:numPr>
          <w:ilvl w:val="0"/>
          <w:numId w:val="116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wydruków,</w:t>
      </w:r>
    </w:p>
    <w:p w:rsidR="006022EA" w:rsidRPr="00480D98" w:rsidRDefault="006022EA" w:rsidP="0001316D">
      <w:pPr>
        <w:numPr>
          <w:ilvl w:val="0"/>
          <w:numId w:val="116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eksportów,</w:t>
      </w:r>
    </w:p>
    <w:p w:rsidR="006022EA" w:rsidRPr="00480D98" w:rsidRDefault="006022EA" w:rsidP="0001316D">
      <w:pPr>
        <w:numPr>
          <w:ilvl w:val="0"/>
          <w:numId w:val="116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zarządzanie planem lekcji szkoły,</w:t>
      </w:r>
    </w:p>
    <w:p w:rsidR="006022EA" w:rsidRDefault="006022EA" w:rsidP="0001316D">
      <w:pPr>
        <w:numPr>
          <w:ilvl w:val="0"/>
          <w:numId w:val="116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 xml:space="preserve">dostęp do wybranych opcji panelu </w:t>
      </w:r>
      <w:r>
        <w:rPr>
          <w:rFonts w:ascii="Times New Roman" w:hAnsi="Times New Roman"/>
          <w:sz w:val="24"/>
          <w:szCs w:val="24"/>
        </w:rPr>
        <w:t>dyrektorskiego,</w:t>
      </w:r>
    </w:p>
    <w:p w:rsidR="006022EA" w:rsidRPr="00CA2D4E" w:rsidRDefault="006022EA" w:rsidP="0001316D">
      <w:pPr>
        <w:numPr>
          <w:ilvl w:val="0"/>
          <w:numId w:val="116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CA2D4E">
        <w:rPr>
          <w:rFonts w:ascii="Times New Roman" w:hAnsi="Times New Roman"/>
          <w:sz w:val="24"/>
          <w:szCs w:val="24"/>
        </w:rPr>
        <w:t>wprowadzanie na bieżąco zastępstw za nieobecnych nauczycieli</w:t>
      </w:r>
      <w:r>
        <w:rPr>
          <w:rFonts w:ascii="Times New Roman" w:hAnsi="Times New Roman"/>
          <w:sz w:val="24"/>
          <w:szCs w:val="24"/>
        </w:rPr>
        <w:t>.</w:t>
      </w:r>
    </w:p>
    <w:p w:rsidR="006022EA" w:rsidRPr="00480D98" w:rsidRDefault="006022EA" w:rsidP="0001316D">
      <w:pPr>
        <w:numPr>
          <w:ilvl w:val="0"/>
          <w:numId w:val="1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80D98">
        <w:rPr>
          <w:rFonts w:ascii="Times New Roman" w:hAnsi="Times New Roman"/>
          <w:i/>
          <w:iCs/>
          <w:sz w:val="24"/>
          <w:szCs w:val="24"/>
        </w:rPr>
        <w:t>DYREKTOR SZKOŁY z uprawnieniami administracyjnymi</w:t>
      </w:r>
    </w:p>
    <w:p w:rsidR="006022EA" w:rsidRPr="00480D98" w:rsidRDefault="006022EA" w:rsidP="0001316D">
      <w:pPr>
        <w:numPr>
          <w:ilvl w:val="0"/>
          <w:numId w:val="117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zarządzanie ocenami z prowadzonych przedmiotów,</w:t>
      </w:r>
    </w:p>
    <w:p w:rsidR="006022EA" w:rsidRPr="00480D98" w:rsidRDefault="006022EA" w:rsidP="0001316D">
      <w:pPr>
        <w:numPr>
          <w:ilvl w:val="0"/>
          <w:numId w:val="117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zarządzanie frekwencją z prowadzonych przedmiotów,</w:t>
      </w:r>
    </w:p>
    <w:p w:rsidR="006022EA" w:rsidRPr="00480D98" w:rsidRDefault="006022EA" w:rsidP="0001316D">
      <w:pPr>
        <w:numPr>
          <w:ilvl w:val="0"/>
          <w:numId w:val="117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edycja danych wszystkich uczniów,</w:t>
      </w:r>
    </w:p>
    <w:p w:rsidR="006022EA" w:rsidRPr="00480D98" w:rsidRDefault="006022EA" w:rsidP="0001316D">
      <w:pPr>
        <w:numPr>
          <w:ilvl w:val="0"/>
          <w:numId w:val="117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wgląd w statystyki wszystkich uczniów,</w:t>
      </w:r>
    </w:p>
    <w:p w:rsidR="006022EA" w:rsidRPr="00480D98" w:rsidRDefault="006022EA" w:rsidP="0001316D">
      <w:pPr>
        <w:numPr>
          <w:ilvl w:val="0"/>
          <w:numId w:val="117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wgląd w statystyki logowań,</w:t>
      </w:r>
    </w:p>
    <w:p w:rsidR="006022EA" w:rsidRPr="00480D98" w:rsidRDefault="006022EA" w:rsidP="0001316D">
      <w:pPr>
        <w:numPr>
          <w:ilvl w:val="0"/>
          <w:numId w:val="117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przeglądanie ocen i frekwencji wszystkich uczniów,</w:t>
      </w:r>
    </w:p>
    <w:p w:rsidR="006022EA" w:rsidRPr="00480D98" w:rsidRDefault="006022EA" w:rsidP="0001316D">
      <w:pPr>
        <w:numPr>
          <w:ilvl w:val="0"/>
          <w:numId w:val="117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wiadomości systemowych,</w:t>
      </w:r>
    </w:p>
    <w:p w:rsidR="006022EA" w:rsidRPr="00480D98" w:rsidRDefault="006022EA" w:rsidP="0001316D">
      <w:pPr>
        <w:numPr>
          <w:ilvl w:val="0"/>
          <w:numId w:val="117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ogłoszeń szkoły,</w:t>
      </w:r>
    </w:p>
    <w:p w:rsidR="006022EA" w:rsidRPr="00480D98" w:rsidRDefault="006022EA" w:rsidP="0001316D">
      <w:pPr>
        <w:numPr>
          <w:ilvl w:val="0"/>
          <w:numId w:val="117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konfiguracji konta,</w:t>
      </w:r>
    </w:p>
    <w:p w:rsidR="006022EA" w:rsidRPr="00480D98" w:rsidRDefault="006022EA" w:rsidP="0001316D">
      <w:pPr>
        <w:numPr>
          <w:ilvl w:val="0"/>
          <w:numId w:val="117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lastRenderedPageBreak/>
        <w:t>dostęp do wydruków,</w:t>
      </w:r>
    </w:p>
    <w:p w:rsidR="006022EA" w:rsidRPr="00480D98" w:rsidRDefault="006022EA" w:rsidP="0001316D">
      <w:pPr>
        <w:numPr>
          <w:ilvl w:val="0"/>
          <w:numId w:val="117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eksportów,</w:t>
      </w:r>
    </w:p>
    <w:p w:rsidR="006022EA" w:rsidRPr="00480D98" w:rsidRDefault="006022EA" w:rsidP="0001316D">
      <w:pPr>
        <w:numPr>
          <w:ilvl w:val="0"/>
          <w:numId w:val="117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raportów,</w:t>
      </w:r>
    </w:p>
    <w:p w:rsidR="006022EA" w:rsidRPr="00480D98" w:rsidRDefault="006022EA" w:rsidP="0001316D">
      <w:pPr>
        <w:numPr>
          <w:ilvl w:val="0"/>
          <w:numId w:val="117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zarządzanie swoim planem lekcji,</w:t>
      </w:r>
    </w:p>
    <w:p w:rsidR="006022EA" w:rsidRDefault="006022EA" w:rsidP="0001316D">
      <w:pPr>
        <w:numPr>
          <w:ilvl w:val="0"/>
          <w:numId w:val="117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danych znajduj</w:t>
      </w:r>
      <w:r>
        <w:rPr>
          <w:rFonts w:ascii="Times New Roman" w:hAnsi="Times New Roman"/>
          <w:sz w:val="24"/>
          <w:szCs w:val="24"/>
        </w:rPr>
        <w:t>ących się w panelu dyrektorskim,</w:t>
      </w:r>
    </w:p>
    <w:p w:rsidR="006022EA" w:rsidRPr="00CA2D4E" w:rsidRDefault="006022EA" w:rsidP="0001316D">
      <w:pPr>
        <w:numPr>
          <w:ilvl w:val="0"/>
          <w:numId w:val="117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CA2D4E">
        <w:rPr>
          <w:rFonts w:ascii="Times New Roman" w:hAnsi="Times New Roman"/>
          <w:sz w:val="24"/>
          <w:szCs w:val="24"/>
        </w:rPr>
        <w:t>wprowadzanie na bieżąco zastępstw za nieobecnych nauczycieli.</w:t>
      </w:r>
    </w:p>
    <w:p w:rsidR="006022EA" w:rsidRPr="00480D98" w:rsidRDefault="006022EA" w:rsidP="0001316D">
      <w:pPr>
        <w:numPr>
          <w:ilvl w:val="0"/>
          <w:numId w:val="1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80D98">
        <w:rPr>
          <w:rFonts w:ascii="Times New Roman" w:hAnsi="Times New Roman"/>
          <w:i/>
          <w:iCs/>
          <w:sz w:val="24"/>
          <w:szCs w:val="24"/>
        </w:rPr>
        <w:t>WYCHOWAWCA KLASY</w:t>
      </w:r>
    </w:p>
    <w:p w:rsidR="006022EA" w:rsidRPr="00480D98" w:rsidRDefault="006022EA" w:rsidP="0001316D">
      <w:pPr>
        <w:numPr>
          <w:ilvl w:val="0"/>
          <w:numId w:val="118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zarządzanie tematami prowadzonych lekcji,</w:t>
      </w:r>
    </w:p>
    <w:p w:rsidR="006022EA" w:rsidRPr="00480D98" w:rsidRDefault="006022EA" w:rsidP="0001316D">
      <w:pPr>
        <w:numPr>
          <w:ilvl w:val="0"/>
          <w:numId w:val="118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zarządzanie ocenami z prowadzonych lekcji,</w:t>
      </w:r>
    </w:p>
    <w:p w:rsidR="006022EA" w:rsidRPr="00480D98" w:rsidRDefault="006022EA" w:rsidP="0001316D">
      <w:pPr>
        <w:numPr>
          <w:ilvl w:val="0"/>
          <w:numId w:val="118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zarządzanie frekwencją z prowadzonych przedmiotów,</w:t>
      </w:r>
    </w:p>
    <w:p w:rsidR="006022EA" w:rsidRPr="00480D98" w:rsidRDefault="006022EA" w:rsidP="0001316D">
      <w:pPr>
        <w:numPr>
          <w:ilvl w:val="0"/>
          <w:numId w:val="118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zarządzanie frekwencją w klasie, w której nauczyciel jest wychowawcą.</w:t>
      </w:r>
    </w:p>
    <w:p w:rsidR="006022EA" w:rsidRPr="00480D98" w:rsidRDefault="006022EA" w:rsidP="0001316D">
      <w:pPr>
        <w:numPr>
          <w:ilvl w:val="0"/>
          <w:numId w:val="118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edycja danych uczniów w klasie, w której nauczyciel jest wychowawcą,</w:t>
      </w:r>
    </w:p>
    <w:p w:rsidR="006022EA" w:rsidRPr="00480D98" w:rsidRDefault="006022EA" w:rsidP="0001316D">
      <w:pPr>
        <w:numPr>
          <w:ilvl w:val="0"/>
          <w:numId w:val="118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wgląd w statystyki wszystkich uczniów klasy, której nauczyciel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wychowawcą,</w:t>
      </w:r>
    </w:p>
    <w:p w:rsidR="006022EA" w:rsidRPr="00480D98" w:rsidRDefault="006022EA" w:rsidP="0001316D">
      <w:pPr>
        <w:numPr>
          <w:ilvl w:val="0"/>
          <w:numId w:val="118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wgląd w statystyki logowań uczniów swojej klasy,</w:t>
      </w:r>
    </w:p>
    <w:p w:rsidR="006022EA" w:rsidRPr="00480D98" w:rsidRDefault="006022EA" w:rsidP="0001316D">
      <w:pPr>
        <w:numPr>
          <w:ilvl w:val="0"/>
          <w:numId w:val="118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przeglądanie ocen i frekwencji wszystkich uczniów klasy, której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nauczyciel jest wychowawcą,</w:t>
      </w:r>
    </w:p>
    <w:p w:rsidR="006022EA" w:rsidRPr="00480D98" w:rsidRDefault="006022EA" w:rsidP="0001316D">
      <w:pPr>
        <w:numPr>
          <w:ilvl w:val="0"/>
          <w:numId w:val="118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wiadomości systemowych,</w:t>
      </w:r>
    </w:p>
    <w:p w:rsidR="006022EA" w:rsidRPr="00480D98" w:rsidRDefault="006022EA" w:rsidP="0001316D">
      <w:pPr>
        <w:numPr>
          <w:ilvl w:val="0"/>
          <w:numId w:val="118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ogłoszeń szkoły,</w:t>
      </w:r>
    </w:p>
    <w:p w:rsidR="006022EA" w:rsidRPr="00480D98" w:rsidRDefault="006022EA" w:rsidP="0001316D">
      <w:pPr>
        <w:numPr>
          <w:ilvl w:val="0"/>
          <w:numId w:val="118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konfiguracji konta,</w:t>
      </w:r>
    </w:p>
    <w:p w:rsidR="006022EA" w:rsidRPr="00480D98" w:rsidRDefault="006022EA" w:rsidP="0001316D">
      <w:pPr>
        <w:numPr>
          <w:ilvl w:val="0"/>
          <w:numId w:val="118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wydruków,</w:t>
      </w:r>
    </w:p>
    <w:p w:rsidR="006022EA" w:rsidRPr="00480D98" w:rsidRDefault="006022EA" w:rsidP="0001316D">
      <w:pPr>
        <w:numPr>
          <w:ilvl w:val="0"/>
          <w:numId w:val="118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eksportów,</w:t>
      </w:r>
    </w:p>
    <w:p w:rsidR="006022EA" w:rsidRPr="00480D98" w:rsidRDefault="006022EA" w:rsidP="0001316D">
      <w:pPr>
        <w:numPr>
          <w:ilvl w:val="0"/>
          <w:numId w:val="118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zarządzanie swoim planem lekcji.</w:t>
      </w:r>
    </w:p>
    <w:p w:rsidR="006022EA" w:rsidRPr="00480D98" w:rsidRDefault="006022EA" w:rsidP="0001316D">
      <w:pPr>
        <w:numPr>
          <w:ilvl w:val="0"/>
          <w:numId w:val="1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80D98">
        <w:rPr>
          <w:rFonts w:ascii="Times New Roman" w:hAnsi="Times New Roman"/>
          <w:i/>
          <w:iCs/>
          <w:sz w:val="24"/>
          <w:szCs w:val="24"/>
        </w:rPr>
        <w:t>NAUCZYCIEL</w:t>
      </w:r>
    </w:p>
    <w:p w:rsidR="006022EA" w:rsidRPr="00480D98" w:rsidRDefault="006022EA" w:rsidP="0001316D">
      <w:pPr>
        <w:numPr>
          <w:ilvl w:val="0"/>
          <w:numId w:val="119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zarządzanie tematami prowadzonych lekcji,</w:t>
      </w:r>
    </w:p>
    <w:p w:rsidR="006022EA" w:rsidRPr="00480D98" w:rsidRDefault="006022EA" w:rsidP="0001316D">
      <w:pPr>
        <w:numPr>
          <w:ilvl w:val="0"/>
          <w:numId w:val="119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zarządzanie ocenami z prowadzonych lekcji,</w:t>
      </w:r>
    </w:p>
    <w:p w:rsidR="006022EA" w:rsidRPr="00480D98" w:rsidRDefault="006022EA" w:rsidP="0001316D">
      <w:pPr>
        <w:numPr>
          <w:ilvl w:val="0"/>
          <w:numId w:val="119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zarządzanie frekwencją z prowadzonych lekcji,</w:t>
      </w:r>
    </w:p>
    <w:p w:rsidR="006022EA" w:rsidRPr="00480D98" w:rsidRDefault="006022EA" w:rsidP="0001316D">
      <w:pPr>
        <w:numPr>
          <w:ilvl w:val="0"/>
          <w:numId w:val="119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wgląd w dane wszystkich uczniów,</w:t>
      </w:r>
    </w:p>
    <w:p w:rsidR="006022EA" w:rsidRPr="00480D98" w:rsidRDefault="006022EA" w:rsidP="0001316D">
      <w:pPr>
        <w:numPr>
          <w:ilvl w:val="0"/>
          <w:numId w:val="119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przeglądanie ocen i frekwencji wszystkich uczniów w zakresie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nauczanego przedmiotu,</w:t>
      </w:r>
    </w:p>
    <w:p w:rsidR="006022EA" w:rsidRPr="00480D98" w:rsidRDefault="006022EA" w:rsidP="0001316D">
      <w:pPr>
        <w:numPr>
          <w:ilvl w:val="0"/>
          <w:numId w:val="119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wiadomości systemowych,</w:t>
      </w:r>
    </w:p>
    <w:p w:rsidR="006022EA" w:rsidRPr="00480D98" w:rsidRDefault="006022EA" w:rsidP="0001316D">
      <w:pPr>
        <w:numPr>
          <w:ilvl w:val="0"/>
          <w:numId w:val="119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ogłoszeń szkoły,</w:t>
      </w:r>
    </w:p>
    <w:p w:rsidR="006022EA" w:rsidRPr="00480D98" w:rsidRDefault="006022EA" w:rsidP="0001316D">
      <w:pPr>
        <w:numPr>
          <w:ilvl w:val="0"/>
          <w:numId w:val="119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konfiguracji konta,</w:t>
      </w:r>
    </w:p>
    <w:p w:rsidR="006022EA" w:rsidRPr="00480D98" w:rsidRDefault="006022EA" w:rsidP="0001316D">
      <w:pPr>
        <w:numPr>
          <w:ilvl w:val="0"/>
          <w:numId w:val="119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wydruków,</w:t>
      </w:r>
    </w:p>
    <w:p w:rsidR="006022EA" w:rsidRPr="00480D98" w:rsidRDefault="006022EA" w:rsidP="0001316D">
      <w:pPr>
        <w:numPr>
          <w:ilvl w:val="0"/>
          <w:numId w:val="119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eksportów,</w:t>
      </w:r>
    </w:p>
    <w:p w:rsidR="006022EA" w:rsidRDefault="006022EA" w:rsidP="0001316D">
      <w:pPr>
        <w:numPr>
          <w:ilvl w:val="0"/>
          <w:numId w:val="119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zarządzanie swoim planem lekcji.</w:t>
      </w:r>
    </w:p>
    <w:p w:rsidR="006022EA" w:rsidRPr="00480D98" w:rsidRDefault="006022EA" w:rsidP="006022EA">
      <w:pPr>
        <w:autoSpaceDE w:val="0"/>
        <w:autoSpaceDN w:val="0"/>
        <w:adjustRightInd w:val="0"/>
        <w:spacing w:before="120" w:after="12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</w:p>
    <w:p w:rsidR="006022EA" w:rsidRPr="00480D98" w:rsidRDefault="006022EA" w:rsidP="0001316D">
      <w:pPr>
        <w:numPr>
          <w:ilvl w:val="0"/>
          <w:numId w:val="1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80D98">
        <w:rPr>
          <w:rFonts w:ascii="Times New Roman" w:hAnsi="Times New Roman"/>
          <w:i/>
          <w:iCs/>
          <w:sz w:val="24"/>
          <w:szCs w:val="24"/>
        </w:rPr>
        <w:lastRenderedPageBreak/>
        <w:t>SEKRETARIAT</w:t>
      </w:r>
    </w:p>
    <w:p w:rsidR="006022EA" w:rsidRPr="00480D98" w:rsidRDefault="006022EA" w:rsidP="0001316D">
      <w:pPr>
        <w:numPr>
          <w:ilvl w:val="0"/>
          <w:numId w:val="120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zarządzanie listami klas,</w:t>
      </w:r>
    </w:p>
    <w:p w:rsidR="006022EA" w:rsidRPr="00480D98" w:rsidRDefault="006022EA" w:rsidP="0001316D">
      <w:pPr>
        <w:numPr>
          <w:ilvl w:val="0"/>
          <w:numId w:val="120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wgląd w listę kont użytkowników,</w:t>
      </w:r>
    </w:p>
    <w:p w:rsidR="006022EA" w:rsidRPr="00480D98" w:rsidRDefault="006022EA" w:rsidP="0001316D">
      <w:pPr>
        <w:numPr>
          <w:ilvl w:val="0"/>
          <w:numId w:val="120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wgląd w statystyki logowań,</w:t>
      </w:r>
    </w:p>
    <w:p w:rsidR="006022EA" w:rsidRPr="00480D98" w:rsidRDefault="006022EA" w:rsidP="0001316D">
      <w:pPr>
        <w:numPr>
          <w:ilvl w:val="0"/>
          <w:numId w:val="120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tworzenie statystyk.</w:t>
      </w:r>
    </w:p>
    <w:p w:rsidR="006022EA" w:rsidRPr="00480D98" w:rsidRDefault="006022EA" w:rsidP="0001316D">
      <w:pPr>
        <w:numPr>
          <w:ilvl w:val="0"/>
          <w:numId w:val="1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RODZIC/</w:t>
      </w:r>
      <w:r w:rsidRPr="00480D98">
        <w:rPr>
          <w:rFonts w:ascii="Times New Roman" w:hAnsi="Times New Roman"/>
          <w:i/>
          <w:iCs/>
          <w:sz w:val="24"/>
          <w:szCs w:val="24"/>
        </w:rPr>
        <w:t>OPIEKUN PRAWNY</w:t>
      </w:r>
    </w:p>
    <w:p w:rsidR="006022EA" w:rsidRPr="00480D98" w:rsidRDefault="006022EA" w:rsidP="0001316D">
      <w:pPr>
        <w:numPr>
          <w:ilvl w:val="0"/>
          <w:numId w:val="121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przeglądanie ocen swojego podopiecznego,</w:t>
      </w:r>
    </w:p>
    <w:p w:rsidR="006022EA" w:rsidRPr="00480D98" w:rsidRDefault="006022EA" w:rsidP="0001316D">
      <w:pPr>
        <w:numPr>
          <w:ilvl w:val="0"/>
          <w:numId w:val="121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przeglądanie nieobecności swojego podopiecznego,</w:t>
      </w:r>
    </w:p>
    <w:p w:rsidR="006022EA" w:rsidRPr="00480D98" w:rsidRDefault="006022EA" w:rsidP="0001316D">
      <w:pPr>
        <w:numPr>
          <w:ilvl w:val="0"/>
          <w:numId w:val="121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uwag dotyczących swojego podopiecznego,</w:t>
      </w:r>
    </w:p>
    <w:p w:rsidR="006022EA" w:rsidRPr="00480D98" w:rsidRDefault="006022EA" w:rsidP="0001316D">
      <w:pPr>
        <w:numPr>
          <w:ilvl w:val="0"/>
          <w:numId w:val="121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wiadomości systemowych,</w:t>
      </w:r>
    </w:p>
    <w:p w:rsidR="006022EA" w:rsidRPr="00480D98" w:rsidRDefault="006022EA" w:rsidP="0001316D">
      <w:pPr>
        <w:numPr>
          <w:ilvl w:val="0"/>
          <w:numId w:val="121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komunikatów,</w:t>
      </w:r>
    </w:p>
    <w:p w:rsidR="006022EA" w:rsidRPr="00480D98" w:rsidRDefault="006022EA" w:rsidP="0001316D">
      <w:pPr>
        <w:numPr>
          <w:ilvl w:val="0"/>
          <w:numId w:val="121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konfiguracji własnego konta.</w:t>
      </w:r>
    </w:p>
    <w:p w:rsidR="006022EA" w:rsidRPr="00480D98" w:rsidRDefault="006022EA" w:rsidP="0001316D">
      <w:pPr>
        <w:numPr>
          <w:ilvl w:val="0"/>
          <w:numId w:val="1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80D98">
        <w:rPr>
          <w:rFonts w:ascii="Times New Roman" w:hAnsi="Times New Roman"/>
          <w:i/>
          <w:iCs/>
          <w:sz w:val="24"/>
          <w:szCs w:val="24"/>
        </w:rPr>
        <w:t>UCZEŃ</w:t>
      </w:r>
    </w:p>
    <w:p w:rsidR="006022EA" w:rsidRPr="00480D98" w:rsidRDefault="006022EA" w:rsidP="0001316D">
      <w:pPr>
        <w:numPr>
          <w:ilvl w:val="0"/>
          <w:numId w:val="122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przeglądanie własnych ocen,</w:t>
      </w:r>
    </w:p>
    <w:p w:rsidR="006022EA" w:rsidRPr="00480D98" w:rsidRDefault="006022EA" w:rsidP="0001316D">
      <w:pPr>
        <w:numPr>
          <w:ilvl w:val="0"/>
          <w:numId w:val="122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przeglądanie własnej frekwencji,</w:t>
      </w:r>
    </w:p>
    <w:p w:rsidR="006022EA" w:rsidRPr="00480D98" w:rsidRDefault="006022EA" w:rsidP="0001316D">
      <w:pPr>
        <w:numPr>
          <w:ilvl w:val="0"/>
          <w:numId w:val="122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wiadomości systemowych,</w:t>
      </w:r>
    </w:p>
    <w:p w:rsidR="006022EA" w:rsidRPr="00480D98" w:rsidRDefault="006022EA" w:rsidP="0001316D">
      <w:pPr>
        <w:numPr>
          <w:ilvl w:val="0"/>
          <w:numId w:val="122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komunikatów,</w:t>
      </w:r>
    </w:p>
    <w:p w:rsidR="006022EA" w:rsidRDefault="006022EA" w:rsidP="0001316D">
      <w:pPr>
        <w:numPr>
          <w:ilvl w:val="0"/>
          <w:numId w:val="122"/>
        </w:numPr>
        <w:autoSpaceDE w:val="0"/>
        <w:autoSpaceDN w:val="0"/>
        <w:adjustRightInd w:val="0"/>
        <w:spacing w:before="120" w:after="120" w:line="240" w:lineRule="auto"/>
        <w:ind w:left="1020" w:hanging="340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konfiguracji własnego konta.</w:t>
      </w:r>
    </w:p>
    <w:p w:rsidR="006022EA" w:rsidRDefault="006022EA" w:rsidP="0001316D">
      <w:pPr>
        <w:numPr>
          <w:ilvl w:val="0"/>
          <w:numId w:val="11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Każdy użytkownik ma obowiązek dokładnego zapoznania się z </w:t>
      </w:r>
      <w:r>
        <w:rPr>
          <w:rFonts w:ascii="Times New Roman" w:hAnsi="Times New Roman"/>
          <w:sz w:val="24"/>
          <w:szCs w:val="24"/>
        </w:rPr>
        <w:t>Pomocą i</w:t>
      </w:r>
      <w:r w:rsidRPr="00CC3532">
        <w:rPr>
          <w:rFonts w:ascii="Times New Roman" w:hAnsi="Times New Roman"/>
          <w:sz w:val="24"/>
          <w:szCs w:val="24"/>
        </w:rPr>
        <w:t xml:space="preserve"> Regulaminami dostępnymi po zalogowaniu się na swoje konto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532">
        <w:rPr>
          <w:rFonts w:ascii="Times New Roman" w:hAnsi="Times New Roman"/>
          <w:sz w:val="24"/>
          <w:szCs w:val="24"/>
        </w:rPr>
        <w:t>w szczególn</w:t>
      </w:r>
      <w:r>
        <w:rPr>
          <w:rFonts w:ascii="Times New Roman" w:hAnsi="Times New Roman"/>
          <w:sz w:val="24"/>
          <w:szCs w:val="24"/>
        </w:rPr>
        <w:t>ości z regulaminem korzystania z s</w:t>
      </w:r>
      <w:r w:rsidRPr="00CC3532">
        <w:rPr>
          <w:rFonts w:ascii="Times New Roman" w:hAnsi="Times New Roman"/>
          <w:sz w:val="24"/>
          <w:szCs w:val="24"/>
        </w:rPr>
        <w:t>ystemu</w:t>
      </w:r>
      <w:r>
        <w:rPr>
          <w:rFonts w:ascii="Times New Roman" w:hAnsi="Times New Roman"/>
          <w:sz w:val="24"/>
          <w:szCs w:val="24"/>
        </w:rPr>
        <w:t>.</w:t>
      </w:r>
    </w:p>
    <w:p w:rsidR="006022EA" w:rsidRDefault="006022EA" w:rsidP="006022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2EA" w:rsidRPr="00BA2F27" w:rsidRDefault="006022EA" w:rsidP="0001316D">
      <w:pPr>
        <w:pStyle w:val="Akapitzlist"/>
        <w:numPr>
          <w:ilvl w:val="1"/>
          <w:numId w:val="10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b/>
          <w:bCs/>
          <w:sz w:val="24"/>
          <w:szCs w:val="24"/>
        </w:rPr>
        <w:t>SZKOLNY ADMINISTRATOR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0D98">
        <w:rPr>
          <w:rFonts w:ascii="Times New Roman" w:hAnsi="Times New Roman"/>
          <w:b/>
          <w:bCs/>
          <w:sz w:val="24"/>
          <w:szCs w:val="24"/>
        </w:rPr>
        <w:t>DZIENNIKA ELEKTRONICZN</w:t>
      </w:r>
      <w:r>
        <w:rPr>
          <w:rFonts w:ascii="Times New Roman" w:hAnsi="Times New Roman"/>
          <w:b/>
          <w:bCs/>
          <w:sz w:val="24"/>
          <w:szCs w:val="24"/>
        </w:rPr>
        <w:t>EGO</w:t>
      </w:r>
    </w:p>
    <w:p w:rsidR="006022EA" w:rsidRDefault="006022EA" w:rsidP="006022EA">
      <w:pPr>
        <w:spacing w:before="360" w:after="120" w:line="240" w:lineRule="auto"/>
        <w:ind w:right="12"/>
        <w:rPr>
          <w:rFonts w:ascii="Times New Roman" w:hAnsi="Times New Roman" w:cs="Times New Roman"/>
          <w:b/>
          <w:bCs/>
          <w:sz w:val="28"/>
          <w:szCs w:val="28"/>
        </w:rPr>
      </w:pPr>
      <w:r w:rsidRPr="00BA2F27">
        <w:rPr>
          <w:rFonts w:ascii="Times New Roman" w:hAnsi="Times New Roman" w:cs="Times New Roman"/>
          <w:b/>
          <w:bCs/>
          <w:sz w:val="28"/>
          <w:szCs w:val="28"/>
        </w:rPr>
        <w:t>§ 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6022EA" w:rsidRDefault="006022EA" w:rsidP="0001316D">
      <w:pPr>
        <w:numPr>
          <w:ilvl w:val="0"/>
          <w:numId w:val="123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Za poprawne funkcjonowanie dziennika elektronicznego w szkole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 xml:space="preserve">odpowiedzialny jest </w:t>
      </w:r>
      <w:r w:rsidRPr="00E42748">
        <w:rPr>
          <w:rFonts w:ascii="Times New Roman" w:hAnsi="Times New Roman"/>
          <w:b/>
          <w:sz w:val="24"/>
          <w:szCs w:val="24"/>
        </w:rPr>
        <w:t>Szkolny Administrator Dziennika Elektronicznego</w:t>
      </w:r>
      <w:r>
        <w:rPr>
          <w:rFonts w:ascii="Times New Roman" w:hAnsi="Times New Roman"/>
          <w:sz w:val="24"/>
          <w:szCs w:val="24"/>
        </w:rPr>
        <w:t>(SADE)</w:t>
      </w:r>
      <w:r w:rsidRPr="00480D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Obowiązki te pełni o</w:t>
      </w:r>
      <w:r>
        <w:rPr>
          <w:rFonts w:ascii="Times New Roman" w:hAnsi="Times New Roman"/>
          <w:sz w:val="24"/>
          <w:szCs w:val="24"/>
        </w:rPr>
        <w:t>soba wskazana przez Dyrektora szkoły.</w:t>
      </w:r>
    </w:p>
    <w:p w:rsidR="006022EA" w:rsidRDefault="006022EA" w:rsidP="0001316D">
      <w:pPr>
        <w:numPr>
          <w:ilvl w:val="0"/>
          <w:numId w:val="123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Wszystkie operacje dokonywane na koncie SAD</w:t>
      </w:r>
      <w:r w:rsidRPr="00E4274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748">
        <w:rPr>
          <w:rFonts w:ascii="Times New Roman" w:hAnsi="Times New Roman"/>
          <w:sz w:val="24"/>
          <w:szCs w:val="24"/>
        </w:rPr>
        <w:t>powinny być wykonywane ze szczególną uwagą.</w:t>
      </w:r>
    </w:p>
    <w:p w:rsidR="006022EA" w:rsidRDefault="006022EA" w:rsidP="0001316D">
      <w:pPr>
        <w:numPr>
          <w:ilvl w:val="0"/>
          <w:numId w:val="123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42748">
        <w:rPr>
          <w:rFonts w:ascii="Times New Roman" w:hAnsi="Times New Roman"/>
          <w:sz w:val="24"/>
          <w:szCs w:val="24"/>
        </w:rPr>
        <w:t>Do podstawowych obowiązków S</w:t>
      </w:r>
      <w:r>
        <w:rPr>
          <w:rFonts w:ascii="Times New Roman" w:hAnsi="Times New Roman"/>
          <w:sz w:val="24"/>
          <w:szCs w:val="24"/>
        </w:rPr>
        <w:t xml:space="preserve">ADE </w:t>
      </w:r>
      <w:r w:rsidRPr="00E42748">
        <w:rPr>
          <w:rFonts w:ascii="Times New Roman" w:hAnsi="Times New Roman"/>
          <w:sz w:val="24"/>
          <w:szCs w:val="24"/>
        </w:rPr>
        <w:t>należy:</w:t>
      </w:r>
    </w:p>
    <w:p w:rsidR="006022EA" w:rsidRDefault="006022EA" w:rsidP="0001316D">
      <w:pPr>
        <w:numPr>
          <w:ilvl w:val="0"/>
          <w:numId w:val="1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2748">
        <w:rPr>
          <w:rFonts w:ascii="Times New Roman" w:hAnsi="Times New Roman"/>
          <w:sz w:val="24"/>
          <w:szCs w:val="24"/>
        </w:rPr>
        <w:t>wprowadzanie nowych użytkowników systemu i przeszkolenie wychowawców klas,</w:t>
      </w:r>
    </w:p>
    <w:p w:rsidR="006022EA" w:rsidRDefault="006022EA" w:rsidP="0001316D">
      <w:pPr>
        <w:numPr>
          <w:ilvl w:val="0"/>
          <w:numId w:val="1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2748">
        <w:rPr>
          <w:rFonts w:ascii="Times New Roman" w:hAnsi="Times New Roman"/>
          <w:sz w:val="24"/>
          <w:szCs w:val="24"/>
        </w:rPr>
        <w:t>dokona</w:t>
      </w:r>
      <w:r>
        <w:rPr>
          <w:rFonts w:ascii="Times New Roman" w:hAnsi="Times New Roman"/>
          <w:sz w:val="24"/>
          <w:szCs w:val="24"/>
        </w:rPr>
        <w:t xml:space="preserve">nie </w:t>
      </w:r>
      <w:r w:rsidRPr="00E42748">
        <w:rPr>
          <w:rFonts w:ascii="Times New Roman" w:hAnsi="Times New Roman"/>
          <w:sz w:val="24"/>
          <w:szCs w:val="24"/>
        </w:rPr>
        <w:t>grupowej aktywacji kont użytkowników na początku każdego roku szkolnego,</w:t>
      </w:r>
    </w:p>
    <w:p w:rsidR="006022EA" w:rsidRDefault="006022EA" w:rsidP="0001316D">
      <w:pPr>
        <w:numPr>
          <w:ilvl w:val="0"/>
          <w:numId w:val="1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uzupełnienie i aktualizacja</w:t>
      </w:r>
      <w:r w:rsidRPr="00E42748">
        <w:rPr>
          <w:rFonts w:ascii="Times New Roman" w:hAnsi="Times New Roman"/>
          <w:sz w:val="24"/>
          <w:szCs w:val="24"/>
        </w:rPr>
        <w:t xml:space="preserve"> planów lekcji poszczególnych klas przed rozpoczęciem roku szkolnego oraz w trakcie jego trwania, na</w:t>
      </w:r>
      <w:r>
        <w:rPr>
          <w:rFonts w:ascii="Times New Roman" w:hAnsi="Times New Roman"/>
          <w:sz w:val="24"/>
          <w:szCs w:val="24"/>
        </w:rPr>
        <w:t xml:space="preserve"> prośbę Dyrektora szkoły</w:t>
      </w:r>
      <w:r w:rsidRPr="00E42748">
        <w:rPr>
          <w:rFonts w:ascii="Times New Roman" w:hAnsi="Times New Roman"/>
          <w:sz w:val="24"/>
          <w:szCs w:val="24"/>
        </w:rPr>
        <w:t>,</w:t>
      </w:r>
    </w:p>
    <w:p w:rsidR="006022EA" w:rsidRDefault="006022EA" w:rsidP="0001316D">
      <w:pPr>
        <w:numPr>
          <w:ilvl w:val="0"/>
          <w:numId w:val="1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A2F27">
        <w:rPr>
          <w:rFonts w:ascii="Times New Roman" w:hAnsi="Times New Roman"/>
          <w:sz w:val="24"/>
          <w:szCs w:val="24"/>
        </w:rPr>
        <w:lastRenderedPageBreak/>
        <w:t xml:space="preserve">w razie zaistniałych niejasności skontaktowanie się z wychowawcami klas lub                        z przedstawicielem firmy zarządzającej dziennikiem elektronicznym w celu jak najszybszego wyjaśnienia sprawy i prawidłowego aktywowania kont,  </w:t>
      </w:r>
    </w:p>
    <w:p w:rsidR="006022EA" w:rsidRPr="00BA2F27" w:rsidRDefault="006022EA" w:rsidP="0001316D">
      <w:pPr>
        <w:numPr>
          <w:ilvl w:val="0"/>
          <w:numId w:val="1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A2F27">
        <w:rPr>
          <w:rFonts w:ascii="Times New Roman" w:hAnsi="Times New Roman"/>
          <w:sz w:val="24"/>
          <w:szCs w:val="24"/>
        </w:rPr>
        <w:t>powiadomienie wszystkich użytkowników sytemu, że ich działania będą monitorowane, a wyniki ich pracy będą zabezpieczane i archiwizowane,</w:t>
      </w:r>
    </w:p>
    <w:p w:rsidR="006022EA" w:rsidRPr="00A61F39" w:rsidRDefault="006022EA" w:rsidP="0001316D">
      <w:pPr>
        <w:numPr>
          <w:ilvl w:val="0"/>
          <w:numId w:val="1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61F39">
        <w:rPr>
          <w:rFonts w:ascii="Times New Roman" w:hAnsi="Times New Roman"/>
          <w:sz w:val="24"/>
          <w:szCs w:val="24"/>
        </w:rPr>
        <w:t>zapozna</w:t>
      </w:r>
      <w:r>
        <w:rPr>
          <w:rFonts w:ascii="Times New Roman" w:hAnsi="Times New Roman"/>
          <w:sz w:val="24"/>
          <w:szCs w:val="24"/>
        </w:rPr>
        <w:t>nie</w:t>
      </w:r>
      <w:r w:rsidRPr="00A61F39">
        <w:rPr>
          <w:rFonts w:ascii="Times New Roman" w:hAnsi="Times New Roman"/>
          <w:sz w:val="24"/>
          <w:szCs w:val="24"/>
        </w:rPr>
        <w:t xml:space="preserve"> użytkowników z przepisami i zasadami użytkowania sytemu</w:t>
      </w:r>
      <w:r>
        <w:rPr>
          <w:rFonts w:ascii="Times New Roman" w:hAnsi="Times New Roman"/>
          <w:sz w:val="24"/>
          <w:szCs w:val="24"/>
        </w:rPr>
        <w:t>.</w:t>
      </w:r>
    </w:p>
    <w:p w:rsidR="006022EA" w:rsidRDefault="006022EA" w:rsidP="0001316D">
      <w:pPr>
        <w:numPr>
          <w:ilvl w:val="0"/>
          <w:numId w:val="123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SADE w porozumieniu z Dyrektorem szkoły odpowiada z</w:t>
      </w:r>
      <w:r w:rsidRPr="00E42748">
        <w:rPr>
          <w:rFonts w:ascii="Times New Roman" w:hAnsi="Times New Roman"/>
          <w:sz w:val="24"/>
          <w:szCs w:val="24"/>
        </w:rPr>
        <w:t>a poprawność tworzonych jednostek i klas, list nauczycieli, przydziały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748">
        <w:rPr>
          <w:rFonts w:ascii="Times New Roman" w:hAnsi="Times New Roman"/>
          <w:sz w:val="24"/>
          <w:szCs w:val="24"/>
        </w:rPr>
        <w:t xml:space="preserve">zajęć, nazewnictwo przedmiotów </w:t>
      </w:r>
      <w:r>
        <w:rPr>
          <w:rFonts w:ascii="Times New Roman" w:hAnsi="Times New Roman"/>
          <w:sz w:val="24"/>
          <w:szCs w:val="24"/>
        </w:rPr>
        <w:t>oraz</w:t>
      </w:r>
      <w:r w:rsidRPr="00E42748">
        <w:rPr>
          <w:rFonts w:ascii="Times New Roman" w:hAnsi="Times New Roman"/>
          <w:sz w:val="24"/>
          <w:szCs w:val="24"/>
        </w:rPr>
        <w:t xml:space="preserve"> innych elementów, których edycja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748">
        <w:rPr>
          <w:rFonts w:ascii="Times New Roman" w:hAnsi="Times New Roman"/>
          <w:sz w:val="24"/>
          <w:szCs w:val="24"/>
        </w:rPr>
        <w:t>możliwa jest tylko z konta administratora</w:t>
      </w:r>
      <w:r>
        <w:rPr>
          <w:rFonts w:ascii="Times New Roman" w:hAnsi="Times New Roman"/>
          <w:sz w:val="24"/>
          <w:szCs w:val="24"/>
        </w:rPr>
        <w:t>.</w:t>
      </w:r>
    </w:p>
    <w:p w:rsidR="006022EA" w:rsidRDefault="006022EA" w:rsidP="0001316D">
      <w:pPr>
        <w:numPr>
          <w:ilvl w:val="0"/>
          <w:numId w:val="123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61F39">
        <w:rPr>
          <w:rFonts w:ascii="Times New Roman" w:hAnsi="Times New Roman"/>
          <w:sz w:val="24"/>
          <w:szCs w:val="24"/>
        </w:rPr>
        <w:t>rzeniesieni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61F39">
        <w:rPr>
          <w:rFonts w:ascii="Times New Roman" w:hAnsi="Times New Roman"/>
          <w:sz w:val="24"/>
          <w:szCs w:val="24"/>
        </w:rPr>
        <w:t xml:space="preserve">ucznia </w:t>
      </w:r>
      <w:r>
        <w:rPr>
          <w:rFonts w:ascii="Times New Roman" w:hAnsi="Times New Roman"/>
          <w:sz w:val="24"/>
          <w:szCs w:val="24"/>
        </w:rPr>
        <w:t>z</w:t>
      </w:r>
      <w:r w:rsidRPr="00A61F39">
        <w:rPr>
          <w:rFonts w:ascii="Times New Roman" w:hAnsi="Times New Roman"/>
          <w:sz w:val="24"/>
          <w:szCs w:val="24"/>
        </w:rPr>
        <w:t xml:space="preserve"> klasy do klasy</w:t>
      </w:r>
      <w:r>
        <w:rPr>
          <w:rFonts w:ascii="Times New Roman" w:hAnsi="Times New Roman"/>
          <w:sz w:val="24"/>
          <w:szCs w:val="24"/>
        </w:rPr>
        <w:t xml:space="preserve"> należy dokonać </w:t>
      </w:r>
      <w:r w:rsidRPr="00A61F39">
        <w:rPr>
          <w:rFonts w:ascii="Times New Roman" w:hAnsi="Times New Roman"/>
          <w:sz w:val="24"/>
          <w:szCs w:val="24"/>
        </w:rPr>
        <w:t>niezwłocznie po otrzymaniu takie</w:t>
      </w:r>
      <w:r>
        <w:rPr>
          <w:rFonts w:ascii="Times New Roman" w:hAnsi="Times New Roman"/>
          <w:sz w:val="24"/>
          <w:szCs w:val="24"/>
        </w:rPr>
        <w:t xml:space="preserve">go polecenia </w:t>
      </w:r>
      <w:r w:rsidRPr="00A61F39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D</w:t>
      </w:r>
      <w:r w:rsidRPr="00A61F39">
        <w:rPr>
          <w:rFonts w:ascii="Times New Roman" w:hAnsi="Times New Roman"/>
          <w:sz w:val="24"/>
          <w:szCs w:val="24"/>
        </w:rPr>
        <w:t>yrektora szkoły. Przeniesienia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F39">
        <w:rPr>
          <w:rFonts w:ascii="Times New Roman" w:hAnsi="Times New Roman"/>
          <w:sz w:val="24"/>
          <w:szCs w:val="24"/>
        </w:rPr>
        <w:t xml:space="preserve">dokonuje </w:t>
      </w:r>
      <w:r>
        <w:rPr>
          <w:rFonts w:ascii="Times New Roman" w:hAnsi="Times New Roman"/>
          <w:sz w:val="24"/>
          <w:szCs w:val="24"/>
        </w:rPr>
        <w:t xml:space="preserve">się </w:t>
      </w:r>
      <w:r w:rsidRPr="00A61F39">
        <w:rPr>
          <w:rFonts w:ascii="Times New Roman" w:hAnsi="Times New Roman"/>
          <w:sz w:val="24"/>
          <w:szCs w:val="24"/>
        </w:rPr>
        <w:t xml:space="preserve">według zasad określonych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61F39">
        <w:rPr>
          <w:rFonts w:ascii="Times New Roman" w:hAnsi="Times New Roman"/>
          <w:sz w:val="24"/>
          <w:szCs w:val="24"/>
        </w:rPr>
        <w:t>w dzienniku elektronicznym,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F39">
        <w:rPr>
          <w:rFonts w:ascii="Times New Roman" w:hAnsi="Times New Roman"/>
          <w:sz w:val="24"/>
          <w:szCs w:val="24"/>
        </w:rPr>
        <w:t>przenosząc wszystkie dane o ocen</w:t>
      </w:r>
      <w:r>
        <w:rPr>
          <w:rFonts w:ascii="Times New Roman" w:hAnsi="Times New Roman"/>
          <w:sz w:val="24"/>
          <w:szCs w:val="24"/>
        </w:rPr>
        <w:t>ach i frekwencji do nowej klasy.</w:t>
      </w:r>
    </w:p>
    <w:p w:rsidR="006022EA" w:rsidRDefault="006022EA" w:rsidP="0001316D">
      <w:pPr>
        <w:numPr>
          <w:ilvl w:val="0"/>
          <w:numId w:val="123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A61F39">
        <w:rPr>
          <w:rFonts w:ascii="Times New Roman" w:hAnsi="Times New Roman"/>
          <w:sz w:val="24"/>
          <w:szCs w:val="24"/>
        </w:rPr>
        <w:t xml:space="preserve">eżeli w trakcie roku szkolnego do klasy dojdzie nowy uczeń, </w:t>
      </w:r>
      <w:r>
        <w:rPr>
          <w:rFonts w:ascii="Times New Roman" w:hAnsi="Times New Roman"/>
          <w:sz w:val="24"/>
          <w:szCs w:val="24"/>
        </w:rPr>
        <w:t xml:space="preserve">SADE </w:t>
      </w:r>
      <w:r w:rsidRPr="00A61F39">
        <w:rPr>
          <w:rFonts w:ascii="Times New Roman" w:hAnsi="Times New Roman"/>
          <w:sz w:val="24"/>
          <w:szCs w:val="24"/>
        </w:rPr>
        <w:t>wprowadza dane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61F39">
        <w:rPr>
          <w:rFonts w:ascii="Times New Roman" w:hAnsi="Times New Roman"/>
          <w:sz w:val="24"/>
          <w:szCs w:val="24"/>
        </w:rPr>
        <w:t xml:space="preserve">o nowym uczniu w porozumieniu z </w:t>
      </w:r>
      <w:r>
        <w:rPr>
          <w:rFonts w:ascii="Times New Roman" w:hAnsi="Times New Roman"/>
          <w:sz w:val="24"/>
          <w:szCs w:val="24"/>
        </w:rPr>
        <w:t>S</w:t>
      </w:r>
      <w:r w:rsidRPr="00A61F39">
        <w:rPr>
          <w:rFonts w:ascii="Times New Roman" w:hAnsi="Times New Roman"/>
          <w:sz w:val="24"/>
          <w:szCs w:val="24"/>
        </w:rPr>
        <w:t>ekretariatem szkoły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F39"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sz w:val="24"/>
          <w:szCs w:val="24"/>
        </w:rPr>
        <w:t>D</w:t>
      </w:r>
      <w:r w:rsidRPr="00A61F39">
        <w:rPr>
          <w:rFonts w:ascii="Times New Roman" w:hAnsi="Times New Roman"/>
          <w:sz w:val="24"/>
          <w:szCs w:val="24"/>
        </w:rPr>
        <w:t>yrektorem</w:t>
      </w:r>
      <w:r>
        <w:rPr>
          <w:rFonts w:ascii="Times New Roman" w:hAnsi="Times New Roman"/>
          <w:sz w:val="24"/>
          <w:szCs w:val="24"/>
        </w:rPr>
        <w:t>.</w:t>
      </w:r>
    </w:p>
    <w:p w:rsidR="006022EA" w:rsidRDefault="006022EA" w:rsidP="0001316D">
      <w:pPr>
        <w:numPr>
          <w:ilvl w:val="0"/>
          <w:numId w:val="123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9A2FD5">
        <w:rPr>
          <w:rFonts w:ascii="Times New Roman" w:hAnsi="Times New Roman"/>
          <w:sz w:val="24"/>
          <w:szCs w:val="24"/>
        </w:rPr>
        <w:t>nformacje o nowo</w:t>
      </w:r>
      <w:r>
        <w:rPr>
          <w:rFonts w:ascii="Times New Roman" w:hAnsi="Times New Roman"/>
          <w:sz w:val="24"/>
          <w:szCs w:val="24"/>
        </w:rPr>
        <w:t xml:space="preserve"> u</w:t>
      </w:r>
      <w:r w:rsidRPr="009A2FD5">
        <w:rPr>
          <w:rFonts w:ascii="Times New Roman" w:hAnsi="Times New Roman"/>
          <w:sz w:val="24"/>
          <w:szCs w:val="24"/>
        </w:rPr>
        <w:t xml:space="preserve">tworzonych kontach </w:t>
      </w:r>
      <w:r>
        <w:rPr>
          <w:rFonts w:ascii="Times New Roman" w:hAnsi="Times New Roman"/>
          <w:sz w:val="24"/>
          <w:szCs w:val="24"/>
        </w:rPr>
        <w:t xml:space="preserve">SADE </w:t>
      </w:r>
      <w:r w:rsidRPr="009A2FD5">
        <w:rPr>
          <w:rFonts w:ascii="Times New Roman" w:hAnsi="Times New Roman"/>
          <w:sz w:val="24"/>
          <w:szCs w:val="24"/>
        </w:rPr>
        <w:t>ma obowiązek przekazać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FD5">
        <w:rPr>
          <w:rFonts w:ascii="Times New Roman" w:hAnsi="Times New Roman"/>
          <w:sz w:val="24"/>
          <w:szCs w:val="24"/>
        </w:rPr>
        <w:t>bezpośrednio ich właścicielom lub wychowawcom klas. W razie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FD5">
        <w:rPr>
          <w:rFonts w:ascii="Times New Roman" w:hAnsi="Times New Roman"/>
          <w:sz w:val="24"/>
          <w:szCs w:val="24"/>
        </w:rPr>
        <w:t xml:space="preserve">nieznajomości danej osoby, </w:t>
      </w:r>
      <w:r>
        <w:rPr>
          <w:rFonts w:ascii="Times New Roman" w:hAnsi="Times New Roman"/>
          <w:sz w:val="24"/>
          <w:szCs w:val="24"/>
        </w:rPr>
        <w:t>SADE m</w:t>
      </w:r>
      <w:r w:rsidRPr="009A2FD5">
        <w:rPr>
          <w:rFonts w:ascii="Times New Roman" w:hAnsi="Times New Roman"/>
          <w:sz w:val="24"/>
          <w:szCs w:val="24"/>
        </w:rPr>
        <w:t>a prawo sprawdzić legitymację szkolną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FD5">
        <w:rPr>
          <w:rFonts w:ascii="Times New Roman" w:hAnsi="Times New Roman"/>
          <w:sz w:val="24"/>
          <w:szCs w:val="24"/>
        </w:rPr>
        <w:t>dowód osobisty w ce</w:t>
      </w:r>
      <w:r>
        <w:rPr>
          <w:rFonts w:ascii="Times New Roman" w:hAnsi="Times New Roman"/>
          <w:sz w:val="24"/>
          <w:szCs w:val="24"/>
        </w:rPr>
        <w:t>lu weryfikacji tożsamości osoby.</w:t>
      </w:r>
    </w:p>
    <w:p w:rsidR="006022EA" w:rsidRDefault="006022EA" w:rsidP="0001316D">
      <w:pPr>
        <w:numPr>
          <w:ilvl w:val="0"/>
          <w:numId w:val="123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A2FD5">
        <w:rPr>
          <w:rFonts w:ascii="Times New Roman" w:hAnsi="Times New Roman"/>
          <w:sz w:val="24"/>
          <w:szCs w:val="24"/>
        </w:rPr>
        <w:t xml:space="preserve"> przypadku skreślenia lub usunięcia ucznia z listy klasy, </w:t>
      </w:r>
      <w:r>
        <w:rPr>
          <w:rFonts w:ascii="Times New Roman" w:hAnsi="Times New Roman"/>
          <w:sz w:val="24"/>
          <w:szCs w:val="24"/>
        </w:rPr>
        <w:t xml:space="preserve">SADE </w:t>
      </w:r>
      <w:r w:rsidRPr="009A2FD5">
        <w:rPr>
          <w:rFonts w:ascii="Times New Roman" w:hAnsi="Times New Roman"/>
          <w:sz w:val="24"/>
          <w:szCs w:val="24"/>
        </w:rPr>
        <w:t>przed dokonaniem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FD5">
        <w:rPr>
          <w:rFonts w:ascii="Times New Roman" w:hAnsi="Times New Roman"/>
          <w:sz w:val="24"/>
          <w:szCs w:val="24"/>
        </w:rPr>
        <w:t>tej operacji ma obowiązek zarchiwizować dane ucznia oraz dokonać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FD5">
        <w:rPr>
          <w:rFonts w:ascii="Times New Roman" w:hAnsi="Times New Roman"/>
          <w:sz w:val="24"/>
          <w:szCs w:val="24"/>
        </w:rPr>
        <w:t>wydruku kartoteki daneg</w:t>
      </w:r>
      <w:r>
        <w:rPr>
          <w:rFonts w:ascii="Times New Roman" w:hAnsi="Times New Roman"/>
          <w:sz w:val="24"/>
          <w:szCs w:val="24"/>
        </w:rPr>
        <w:t>o ucznia i przekazać wydruk do S</w:t>
      </w:r>
      <w:r w:rsidRPr="009A2FD5">
        <w:rPr>
          <w:rFonts w:ascii="Times New Roman" w:hAnsi="Times New Roman"/>
          <w:sz w:val="24"/>
          <w:szCs w:val="24"/>
        </w:rPr>
        <w:t>ekretariatu</w:t>
      </w:r>
      <w:r>
        <w:rPr>
          <w:rFonts w:ascii="Times New Roman" w:hAnsi="Times New Roman"/>
          <w:sz w:val="24"/>
          <w:szCs w:val="24"/>
        </w:rPr>
        <w:t xml:space="preserve"> szkoły </w:t>
      </w:r>
      <w:r w:rsidRPr="009A2FD5">
        <w:rPr>
          <w:rFonts w:ascii="Times New Roman" w:hAnsi="Times New Roman"/>
          <w:sz w:val="24"/>
          <w:szCs w:val="24"/>
        </w:rPr>
        <w:t>w celu umieszc</w:t>
      </w:r>
      <w:r>
        <w:rPr>
          <w:rFonts w:ascii="Times New Roman" w:hAnsi="Times New Roman"/>
          <w:sz w:val="24"/>
          <w:szCs w:val="24"/>
        </w:rPr>
        <w:t>zenia go                         w szkolnym archiwum w arkuszu o</w:t>
      </w:r>
      <w:r w:rsidRPr="009A2FD5">
        <w:rPr>
          <w:rFonts w:ascii="Times New Roman" w:hAnsi="Times New Roman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FD5">
        <w:rPr>
          <w:rFonts w:ascii="Times New Roman" w:hAnsi="Times New Roman"/>
          <w:sz w:val="24"/>
          <w:szCs w:val="24"/>
        </w:rPr>
        <w:t>danego ucznia</w:t>
      </w:r>
      <w:r>
        <w:rPr>
          <w:rFonts w:ascii="Times New Roman" w:hAnsi="Times New Roman"/>
          <w:sz w:val="24"/>
          <w:szCs w:val="24"/>
        </w:rPr>
        <w:t>.</w:t>
      </w:r>
    </w:p>
    <w:p w:rsidR="006022EA" w:rsidRPr="00AA2249" w:rsidRDefault="006022EA" w:rsidP="0001316D">
      <w:pPr>
        <w:numPr>
          <w:ilvl w:val="0"/>
          <w:numId w:val="123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2249">
        <w:rPr>
          <w:rFonts w:ascii="Times New Roman" w:hAnsi="Times New Roman"/>
          <w:sz w:val="24"/>
          <w:szCs w:val="24"/>
        </w:rPr>
        <w:t>SADE logując się na swoje konto, musi zachowywać zasady bezpieczeństwa, a także mieć zainstalowane i systematycznie aktualizować programy zabezpieczające komputer.</w:t>
      </w:r>
    </w:p>
    <w:p w:rsidR="006022EA" w:rsidRDefault="006022EA" w:rsidP="0001316D">
      <w:pPr>
        <w:numPr>
          <w:ilvl w:val="0"/>
          <w:numId w:val="123"/>
        </w:numPr>
        <w:autoSpaceDE w:val="0"/>
        <w:autoSpaceDN w:val="0"/>
        <w:adjustRightInd w:val="0"/>
        <w:spacing w:before="120" w:after="120" w:line="240" w:lineRule="auto"/>
        <w:ind w:left="341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SADE </w:t>
      </w:r>
      <w:r w:rsidRPr="007D4A15">
        <w:rPr>
          <w:rFonts w:ascii="Times New Roman" w:hAnsi="Times New Roman"/>
          <w:sz w:val="24"/>
          <w:szCs w:val="24"/>
        </w:rPr>
        <w:t xml:space="preserve">ma obowiązek co 30 dni zmieniać hasło. Hasło musi się składać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7D4A15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A15">
        <w:rPr>
          <w:rFonts w:ascii="Times New Roman" w:hAnsi="Times New Roman"/>
          <w:sz w:val="24"/>
          <w:szCs w:val="24"/>
        </w:rPr>
        <w:t xml:space="preserve">najmniej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D4A15">
        <w:rPr>
          <w:rFonts w:ascii="Times New Roman" w:hAnsi="Times New Roman"/>
          <w:sz w:val="24"/>
          <w:szCs w:val="24"/>
        </w:rPr>
        <w:t>8 znaków i być k</w:t>
      </w:r>
      <w:r>
        <w:rPr>
          <w:rFonts w:ascii="Times New Roman" w:hAnsi="Times New Roman"/>
          <w:sz w:val="24"/>
          <w:szCs w:val="24"/>
        </w:rPr>
        <w:t>ombinacją dużych i małych liter oraz</w:t>
      </w:r>
      <w:r w:rsidRPr="007D4A15">
        <w:rPr>
          <w:rFonts w:ascii="Times New Roman" w:hAnsi="Times New Roman"/>
          <w:sz w:val="24"/>
          <w:szCs w:val="24"/>
        </w:rPr>
        <w:t xml:space="preserve"> cyfr</w:t>
      </w:r>
      <w:r>
        <w:rPr>
          <w:rFonts w:ascii="Times New Roman" w:hAnsi="Times New Roman"/>
          <w:sz w:val="24"/>
          <w:szCs w:val="24"/>
        </w:rPr>
        <w:t>.</w:t>
      </w:r>
    </w:p>
    <w:p w:rsidR="006022EA" w:rsidRDefault="006022EA" w:rsidP="0001316D">
      <w:pPr>
        <w:numPr>
          <w:ilvl w:val="0"/>
          <w:numId w:val="123"/>
        </w:numPr>
        <w:autoSpaceDE w:val="0"/>
        <w:autoSpaceDN w:val="0"/>
        <w:adjustRightInd w:val="0"/>
        <w:spacing w:before="120" w:after="120" w:line="240" w:lineRule="auto"/>
        <w:ind w:left="341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SADE zobowiązany jest do </w:t>
      </w:r>
      <w:r w:rsidRPr="003A2E5A">
        <w:rPr>
          <w:rFonts w:ascii="Times New Roman" w:hAnsi="Times New Roman"/>
          <w:sz w:val="24"/>
          <w:szCs w:val="24"/>
        </w:rPr>
        <w:t>systematyczne</w:t>
      </w:r>
      <w:r>
        <w:rPr>
          <w:rFonts w:ascii="Times New Roman" w:hAnsi="Times New Roman"/>
          <w:sz w:val="24"/>
          <w:szCs w:val="24"/>
        </w:rPr>
        <w:t>go sprawdzania</w:t>
      </w:r>
      <w:r w:rsidRPr="003A2E5A">
        <w:rPr>
          <w:rFonts w:ascii="Times New Roman" w:hAnsi="Times New Roman"/>
          <w:sz w:val="24"/>
          <w:szCs w:val="24"/>
        </w:rPr>
        <w:t xml:space="preserve"> wiadomości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E5A">
        <w:rPr>
          <w:rFonts w:ascii="Times New Roman" w:hAnsi="Times New Roman"/>
          <w:sz w:val="24"/>
          <w:szCs w:val="24"/>
        </w:rPr>
        <w:t>na swoim koncie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A2E5A">
        <w:rPr>
          <w:rFonts w:ascii="Times New Roman" w:hAnsi="Times New Roman"/>
          <w:sz w:val="24"/>
          <w:szCs w:val="24"/>
        </w:rPr>
        <w:t xml:space="preserve"> i jak najszybsze</w:t>
      </w:r>
      <w:r>
        <w:rPr>
          <w:rFonts w:ascii="Times New Roman" w:hAnsi="Times New Roman"/>
          <w:sz w:val="24"/>
          <w:szCs w:val="24"/>
        </w:rPr>
        <w:t>go odpowiadania na nie.</w:t>
      </w:r>
    </w:p>
    <w:p w:rsidR="006022EA" w:rsidRDefault="006022EA" w:rsidP="0001316D">
      <w:pPr>
        <w:numPr>
          <w:ilvl w:val="0"/>
          <w:numId w:val="123"/>
        </w:numPr>
        <w:autoSpaceDE w:val="0"/>
        <w:autoSpaceDN w:val="0"/>
        <w:adjustRightInd w:val="0"/>
        <w:spacing w:before="120" w:after="120" w:line="240" w:lineRule="auto"/>
        <w:ind w:left="341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A2E5A">
        <w:rPr>
          <w:rFonts w:ascii="Times New Roman" w:hAnsi="Times New Roman"/>
          <w:sz w:val="24"/>
          <w:szCs w:val="24"/>
        </w:rPr>
        <w:t>omoc S</w:t>
      </w:r>
      <w:r>
        <w:rPr>
          <w:rFonts w:ascii="Times New Roman" w:hAnsi="Times New Roman"/>
          <w:sz w:val="24"/>
          <w:szCs w:val="24"/>
        </w:rPr>
        <w:t>ADE</w:t>
      </w:r>
      <w:r w:rsidRPr="003A2E5A">
        <w:rPr>
          <w:rFonts w:ascii="Times New Roman" w:hAnsi="Times New Roman"/>
          <w:sz w:val="24"/>
          <w:szCs w:val="24"/>
        </w:rPr>
        <w:t xml:space="preserve"> inny</w:t>
      </w:r>
      <w:r>
        <w:rPr>
          <w:rFonts w:ascii="Times New Roman" w:hAnsi="Times New Roman"/>
          <w:sz w:val="24"/>
          <w:szCs w:val="24"/>
        </w:rPr>
        <w:t>m</w:t>
      </w:r>
      <w:r w:rsidRPr="003A2E5A">
        <w:rPr>
          <w:rFonts w:ascii="Times New Roman" w:hAnsi="Times New Roman"/>
          <w:sz w:val="24"/>
          <w:szCs w:val="24"/>
        </w:rPr>
        <w:t xml:space="preserve"> użytkownik</w:t>
      </w:r>
      <w:r>
        <w:rPr>
          <w:rFonts w:ascii="Times New Roman" w:hAnsi="Times New Roman"/>
          <w:sz w:val="24"/>
          <w:szCs w:val="24"/>
        </w:rPr>
        <w:t>om</w:t>
      </w:r>
      <w:r w:rsidRPr="003A2E5A">
        <w:rPr>
          <w:rFonts w:ascii="Times New Roman" w:hAnsi="Times New Roman"/>
          <w:sz w:val="24"/>
          <w:szCs w:val="24"/>
        </w:rPr>
        <w:t xml:space="preserve"> systemu będzie </w:t>
      </w:r>
      <w:r>
        <w:rPr>
          <w:rFonts w:ascii="Times New Roman" w:hAnsi="Times New Roman"/>
          <w:sz w:val="24"/>
          <w:szCs w:val="24"/>
        </w:rPr>
        <w:t xml:space="preserve">możliwa </w:t>
      </w:r>
      <w:r w:rsidRPr="003A2E5A">
        <w:rPr>
          <w:rFonts w:ascii="Times New Roman" w:hAnsi="Times New Roman"/>
          <w:sz w:val="24"/>
          <w:szCs w:val="24"/>
        </w:rPr>
        <w:t>w godz</w:t>
      </w:r>
      <w:r>
        <w:rPr>
          <w:rFonts w:ascii="Times New Roman" w:hAnsi="Times New Roman"/>
          <w:sz w:val="24"/>
          <w:szCs w:val="24"/>
        </w:rPr>
        <w:t>inach jego pracy.</w:t>
      </w:r>
    </w:p>
    <w:p w:rsidR="006022EA" w:rsidRDefault="006022EA" w:rsidP="0001316D">
      <w:pPr>
        <w:numPr>
          <w:ilvl w:val="0"/>
          <w:numId w:val="123"/>
        </w:numPr>
        <w:autoSpaceDE w:val="0"/>
        <w:autoSpaceDN w:val="0"/>
        <w:adjustRightInd w:val="0"/>
        <w:spacing w:before="120" w:after="120" w:line="240" w:lineRule="auto"/>
        <w:ind w:left="341" w:hanging="454"/>
        <w:jc w:val="both"/>
        <w:rPr>
          <w:rFonts w:ascii="Times New Roman" w:hAnsi="Times New Roman"/>
          <w:sz w:val="24"/>
          <w:szCs w:val="24"/>
        </w:rPr>
      </w:pPr>
      <w:r w:rsidRPr="003A2E5A">
        <w:rPr>
          <w:rFonts w:ascii="Times New Roman" w:hAnsi="Times New Roman"/>
          <w:sz w:val="24"/>
          <w:szCs w:val="24"/>
        </w:rPr>
        <w:t>Wszelki</w:t>
      </w:r>
      <w:r>
        <w:rPr>
          <w:rFonts w:ascii="Times New Roman" w:hAnsi="Times New Roman"/>
          <w:sz w:val="24"/>
          <w:szCs w:val="24"/>
        </w:rPr>
        <w:t>ch ustawień</w:t>
      </w:r>
      <w:r w:rsidRPr="003A2E5A">
        <w:rPr>
          <w:rFonts w:ascii="Times New Roman" w:hAnsi="Times New Roman"/>
          <w:sz w:val="24"/>
          <w:szCs w:val="24"/>
        </w:rPr>
        <w:t xml:space="preserve"> konfiguracyjn</w:t>
      </w:r>
      <w:r>
        <w:rPr>
          <w:rFonts w:ascii="Times New Roman" w:hAnsi="Times New Roman"/>
          <w:sz w:val="24"/>
          <w:szCs w:val="24"/>
        </w:rPr>
        <w:t xml:space="preserve">ych </w:t>
      </w:r>
      <w:r w:rsidRPr="003A2E5A">
        <w:rPr>
          <w:rFonts w:ascii="Times New Roman" w:hAnsi="Times New Roman"/>
          <w:sz w:val="24"/>
          <w:szCs w:val="24"/>
        </w:rPr>
        <w:t>na poziomie szkoły, mając</w:t>
      </w:r>
      <w:r>
        <w:rPr>
          <w:rFonts w:ascii="Times New Roman" w:hAnsi="Times New Roman"/>
          <w:sz w:val="24"/>
          <w:szCs w:val="24"/>
        </w:rPr>
        <w:t>ych</w:t>
      </w:r>
      <w:r w:rsidRPr="003A2E5A">
        <w:rPr>
          <w:rFonts w:ascii="Times New Roman" w:hAnsi="Times New Roman"/>
          <w:sz w:val="24"/>
          <w:szCs w:val="24"/>
        </w:rPr>
        <w:t xml:space="preserve"> wpływ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E5A">
        <w:rPr>
          <w:rFonts w:ascii="Times New Roman" w:hAnsi="Times New Roman"/>
          <w:sz w:val="24"/>
          <w:szCs w:val="24"/>
        </w:rPr>
        <w:t>bezpośrednie funkcjonowanie zajęć i szkoły, S</w:t>
      </w:r>
      <w:r>
        <w:rPr>
          <w:rFonts w:ascii="Times New Roman" w:hAnsi="Times New Roman"/>
          <w:sz w:val="24"/>
          <w:szCs w:val="24"/>
        </w:rPr>
        <w:t>ADE</w:t>
      </w:r>
      <w:r w:rsidRPr="003A2E5A">
        <w:rPr>
          <w:rFonts w:ascii="Times New Roman" w:hAnsi="Times New Roman"/>
          <w:sz w:val="24"/>
          <w:szCs w:val="24"/>
        </w:rPr>
        <w:t xml:space="preserve"> może dokonać wyłącznie po </w:t>
      </w:r>
      <w:r>
        <w:rPr>
          <w:rFonts w:ascii="Times New Roman" w:hAnsi="Times New Roman"/>
          <w:sz w:val="24"/>
          <w:szCs w:val="24"/>
        </w:rPr>
        <w:t>ich omówieniu z Dyrektorem szkoły.</w:t>
      </w:r>
    </w:p>
    <w:p w:rsidR="006022EA" w:rsidRDefault="006022EA" w:rsidP="0001316D">
      <w:pPr>
        <w:numPr>
          <w:ilvl w:val="0"/>
          <w:numId w:val="123"/>
        </w:numPr>
        <w:autoSpaceDE w:val="0"/>
        <w:autoSpaceDN w:val="0"/>
        <w:adjustRightInd w:val="0"/>
        <w:spacing w:before="120" w:after="120" w:line="240" w:lineRule="auto"/>
        <w:ind w:left="341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SADE </w:t>
      </w:r>
      <w:r w:rsidRPr="003A2E5A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E5A">
        <w:rPr>
          <w:rFonts w:ascii="Times New Roman" w:hAnsi="Times New Roman"/>
          <w:sz w:val="24"/>
          <w:szCs w:val="24"/>
        </w:rPr>
        <w:t xml:space="preserve">poprosić </w:t>
      </w:r>
      <w:r>
        <w:rPr>
          <w:rFonts w:ascii="Times New Roman" w:hAnsi="Times New Roman"/>
          <w:sz w:val="24"/>
          <w:szCs w:val="24"/>
        </w:rPr>
        <w:t>D</w:t>
      </w:r>
      <w:r w:rsidRPr="003A2E5A">
        <w:rPr>
          <w:rFonts w:ascii="Times New Roman" w:hAnsi="Times New Roman"/>
          <w:sz w:val="24"/>
          <w:szCs w:val="24"/>
        </w:rPr>
        <w:t>yrektora szkoły o zwołanie spec</w:t>
      </w:r>
      <w:r>
        <w:rPr>
          <w:rFonts w:ascii="Times New Roman" w:hAnsi="Times New Roman"/>
          <w:sz w:val="24"/>
          <w:szCs w:val="24"/>
        </w:rPr>
        <w:t xml:space="preserve">jalnej rady pedagogicznej w celu </w:t>
      </w:r>
      <w:r w:rsidRPr="003A2E5A">
        <w:rPr>
          <w:rFonts w:ascii="Times New Roman" w:hAnsi="Times New Roman"/>
          <w:sz w:val="24"/>
          <w:szCs w:val="24"/>
        </w:rPr>
        <w:t>przeprowadzenia dodatkowego szkolenia z obsługi systemu.</w:t>
      </w:r>
    </w:p>
    <w:p w:rsidR="006022EA" w:rsidRDefault="006022EA" w:rsidP="0001316D">
      <w:pPr>
        <w:numPr>
          <w:ilvl w:val="0"/>
          <w:numId w:val="123"/>
        </w:numPr>
        <w:autoSpaceDE w:val="0"/>
        <w:autoSpaceDN w:val="0"/>
        <w:adjustRightInd w:val="0"/>
        <w:spacing w:before="120" w:after="120" w:line="240" w:lineRule="auto"/>
        <w:ind w:left="341" w:hanging="454"/>
        <w:jc w:val="both"/>
        <w:rPr>
          <w:rFonts w:ascii="Times New Roman" w:hAnsi="Times New Roman"/>
          <w:sz w:val="24"/>
          <w:szCs w:val="24"/>
        </w:rPr>
      </w:pPr>
      <w:r w:rsidRPr="003A2E5A">
        <w:rPr>
          <w:rFonts w:ascii="Times New Roman" w:hAnsi="Times New Roman"/>
          <w:sz w:val="24"/>
          <w:szCs w:val="24"/>
        </w:rPr>
        <w:t>Raz na miesiąc S</w:t>
      </w:r>
      <w:r>
        <w:rPr>
          <w:rFonts w:ascii="Times New Roman" w:hAnsi="Times New Roman"/>
          <w:sz w:val="24"/>
          <w:szCs w:val="24"/>
        </w:rPr>
        <w:t xml:space="preserve">ADE </w:t>
      </w:r>
      <w:r w:rsidRPr="003A2E5A">
        <w:rPr>
          <w:rFonts w:ascii="Times New Roman" w:hAnsi="Times New Roman"/>
          <w:sz w:val="24"/>
          <w:szCs w:val="24"/>
        </w:rPr>
        <w:t>ma obowiązek:</w:t>
      </w:r>
    </w:p>
    <w:p w:rsidR="006022EA" w:rsidRDefault="006022EA" w:rsidP="0001316D">
      <w:pPr>
        <w:numPr>
          <w:ilvl w:val="0"/>
          <w:numId w:val="12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2E5A">
        <w:rPr>
          <w:rFonts w:ascii="Times New Roman" w:hAnsi="Times New Roman"/>
          <w:sz w:val="24"/>
          <w:szCs w:val="24"/>
        </w:rPr>
        <w:t>pobiera</w:t>
      </w:r>
      <w:r>
        <w:rPr>
          <w:rFonts w:ascii="Times New Roman" w:hAnsi="Times New Roman"/>
          <w:sz w:val="24"/>
          <w:szCs w:val="24"/>
        </w:rPr>
        <w:t xml:space="preserve">ć </w:t>
      </w:r>
      <w:r w:rsidRPr="003A2E5A">
        <w:rPr>
          <w:rFonts w:ascii="Times New Roman" w:hAnsi="Times New Roman"/>
          <w:sz w:val="24"/>
          <w:szCs w:val="24"/>
        </w:rPr>
        <w:t>i archiwizowa</w:t>
      </w:r>
      <w:r>
        <w:rPr>
          <w:rFonts w:ascii="Times New Roman" w:hAnsi="Times New Roman"/>
          <w:sz w:val="24"/>
          <w:szCs w:val="24"/>
        </w:rPr>
        <w:t xml:space="preserve">ć </w:t>
      </w:r>
      <w:r w:rsidRPr="003A2E5A">
        <w:rPr>
          <w:rFonts w:ascii="Times New Roman" w:hAnsi="Times New Roman"/>
          <w:sz w:val="24"/>
          <w:szCs w:val="24"/>
        </w:rPr>
        <w:t>cał</w:t>
      </w:r>
      <w:r>
        <w:rPr>
          <w:rFonts w:ascii="Times New Roman" w:hAnsi="Times New Roman"/>
          <w:sz w:val="24"/>
          <w:szCs w:val="24"/>
        </w:rPr>
        <w:t>ość</w:t>
      </w:r>
      <w:r w:rsidRPr="003A2E5A">
        <w:rPr>
          <w:rFonts w:ascii="Times New Roman" w:hAnsi="Times New Roman"/>
          <w:sz w:val="24"/>
          <w:szCs w:val="24"/>
        </w:rPr>
        <w:t xml:space="preserve"> dziennika szkoły w formacie XML,</w:t>
      </w:r>
    </w:p>
    <w:p w:rsidR="006022EA" w:rsidRDefault="006022EA" w:rsidP="0001316D">
      <w:pPr>
        <w:numPr>
          <w:ilvl w:val="0"/>
          <w:numId w:val="12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2E5A">
        <w:rPr>
          <w:rFonts w:ascii="Times New Roman" w:hAnsi="Times New Roman"/>
          <w:sz w:val="24"/>
          <w:szCs w:val="24"/>
        </w:rPr>
        <w:t>wykona</w:t>
      </w:r>
      <w:r>
        <w:rPr>
          <w:rFonts w:ascii="Times New Roman" w:hAnsi="Times New Roman"/>
          <w:sz w:val="24"/>
          <w:szCs w:val="24"/>
        </w:rPr>
        <w:t>ć</w:t>
      </w:r>
      <w:r w:rsidRPr="003A2E5A">
        <w:rPr>
          <w:rFonts w:ascii="Times New Roman" w:hAnsi="Times New Roman"/>
          <w:sz w:val="24"/>
          <w:szCs w:val="24"/>
        </w:rPr>
        <w:t xml:space="preserve"> kopi</w:t>
      </w:r>
      <w:r>
        <w:rPr>
          <w:rFonts w:ascii="Times New Roman" w:hAnsi="Times New Roman"/>
          <w:sz w:val="24"/>
          <w:szCs w:val="24"/>
        </w:rPr>
        <w:t>ę</w:t>
      </w:r>
      <w:r w:rsidRPr="003A2E5A">
        <w:rPr>
          <w:rFonts w:ascii="Times New Roman" w:hAnsi="Times New Roman"/>
          <w:sz w:val="24"/>
          <w:szCs w:val="24"/>
        </w:rPr>
        <w:t xml:space="preserve"> bazy</w:t>
      </w:r>
      <w:r>
        <w:rPr>
          <w:rFonts w:ascii="Times New Roman" w:hAnsi="Times New Roman"/>
          <w:sz w:val="24"/>
          <w:szCs w:val="24"/>
        </w:rPr>
        <w:t xml:space="preserve"> danych</w:t>
      </w:r>
      <w:r w:rsidRPr="003A2E5A">
        <w:rPr>
          <w:rFonts w:ascii="Times New Roman" w:hAnsi="Times New Roman"/>
          <w:sz w:val="24"/>
          <w:szCs w:val="24"/>
        </w:rPr>
        <w:t>, i zapisa</w:t>
      </w:r>
      <w:r>
        <w:rPr>
          <w:rFonts w:ascii="Times New Roman" w:hAnsi="Times New Roman"/>
          <w:sz w:val="24"/>
          <w:szCs w:val="24"/>
        </w:rPr>
        <w:t>ć ją</w:t>
      </w:r>
      <w:r w:rsidRPr="003A2E5A">
        <w:rPr>
          <w:rFonts w:ascii="Times New Roman" w:hAnsi="Times New Roman"/>
          <w:sz w:val="24"/>
          <w:szCs w:val="24"/>
        </w:rPr>
        <w:t xml:space="preserve"> na płycie CD lub DVD</w:t>
      </w:r>
      <w:r>
        <w:rPr>
          <w:rFonts w:ascii="Times New Roman" w:hAnsi="Times New Roman"/>
          <w:sz w:val="24"/>
          <w:szCs w:val="24"/>
        </w:rPr>
        <w:t>,</w:t>
      </w:r>
    </w:p>
    <w:p w:rsidR="006022EA" w:rsidRDefault="006022EA" w:rsidP="0001316D">
      <w:pPr>
        <w:numPr>
          <w:ilvl w:val="0"/>
          <w:numId w:val="1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2E5A">
        <w:rPr>
          <w:rFonts w:ascii="Times New Roman" w:hAnsi="Times New Roman"/>
          <w:sz w:val="24"/>
          <w:szCs w:val="24"/>
        </w:rPr>
        <w:t>płyta powinna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E5A">
        <w:rPr>
          <w:rFonts w:ascii="Times New Roman" w:hAnsi="Times New Roman"/>
          <w:sz w:val="24"/>
          <w:szCs w:val="24"/>
        </w:rPr>
        <w:t>być opisana z podaniem zawartości i daty utworzenia archiwum,</w:t>
      </w:r>
    </w:p>
    <w:p w:rsidR="006022EA" w:rsidRDefault="006022EA" w:rsidP="0001316D">
      <w:pPr>
        <w:numPr>
          <w:ilvl w:val="0"/>
          <w:numId w:val="1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2E5A">
        <w:rPr>
          <w:rFonts w:ascii="Times New Roman" w:hAnsi="Times New Roman"/>
          <w:sz w:val="24"/>
          <w:szCs w:val="24"/>
        </w:rPr>
        <w:t>kopia ta powinna być przechowywana w szkolnym archiwum.</w:t>
      </w:r>
    </w:p>
    <w:p w:rsidR="006022EA" w:rsidRDefault="006022EA" w:rsidP="0001316D">
      <w:pPr>
        <w:numPr>
          <w:ilvl w:val="0"/>
          <w:numId w:val="123"/>
        </w:numPr>
        <w:autoSpaceDE w:val="0"/>
        <w:autoSpaceDN w:val="0"/>
        <w:adjustRightInd w:val="0"/>
        <w:spacing w:before="120" w:after="120" w:line="240" w:lineRule="auto"/>
        <w:ind w:left="341" w:hanging="454"/>
        <w:jc w:val="both"/>
        <w:rPr>
          <w:rFonts w:ascii="Times New Roman" w:hAnsi="Times New Roman"/>
          <w:sz w:val="24"/>
          <w:szCs w:val="24"/>
        </w:rPr>
      </w:pPr>
      <w:r w:rsidRPr="008A0D0D">
        <w:rPr>
          <w:rFonts w:ascii="Times New Roman" w:hAnsi="Times New Roman"/>
          <w:sz w:val="24"/>
          <w:szCs w:val="24"/>
        </w:rPr>
        <w:lastRenderedPageBreak/>
        <w:t>Każdy zauważony i zgłoszony S</w:t>
      </w:r>
      <w:r>
        <w:rPr>
          <w:rFonts w:ascii="Times New Roman" w:hAnsi="Times New Roman"/>
          <w:sz w:val="24"/>
          <w:szCs w:val="24"/>
        </w:rPr>
        <w:t xml:space="preserve">ADE </w:t>
      </w:r>
      <w:r w:rsidRPr="008A0D0D">
        <w:rPr>
          <w:rFonts w:ascii="Times New Roman" w:hAnsi="Times New Roman"/>
          <w:sz w:val="24"/>
          <w:szCs w:val="24"/>
        </w:rPr>
        <w:t>przypadek naruszenia bezpieczeństwa m</w:t>
      </w:r>
      <w:r>
        <w:rPr>
          <w:rFonts w:ascii="Times New Roman" w:hAnsi="Times New Roman"/>
          <w:sz w:val="24"/>
          <w:szCs w:val="24"/>
        </w:rPr>
        <w:t>usi zostać</w:t>
      </w:r>
      <w:r w:rsidRPr="008A0D0D">
        <w:rPr>
          <w:rFonts w:ascii="Times New Roman" w:hAnsi="Times New Roman"/>
          <w:sz w:val="24"/>
          <w:szCs w:val="24"/>
        </w:rPr>
        <w:t xml:space="preserve"> zgłoszony firmie zarządzającej, w celu podjęcia dalszych działań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D0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np. zablokowanie lub</w:t>
      </w:r>
      <w:r w:rsidRPr="008A0D0D">
        <w:rPr>
          <w:rFonts w:ascii="Times New Roman" w:hAnsi="Times New Roman"/>
          <w:sz w:val="24"/>
          <w:szCs w:val="24"/>
        </w:rPr>
        <w:t xml:space="preserve"> pozostawienie </w:t>
      </w:r>
      <w:r>
        <w:rPr>
          <w:rFonts w:ascii="Times New Roman" w:hAnsi="Times New Roman"/>
          <w:sz w:val="24"/>
          <w:szCs w:val="24"/>
        </w:rPr>
        <w:t xml:space="preserve">dostępu </w:t>
      </w:r>
      <w:r w:rsidRPr="008A0D0D">
        <w:rPr>
          <w:rFonts w:ascii="Times New Roman" w:hAnsi="Times New Roman"/>
          <w:sz w:val="24"/>
          <w:szCs w:val="24"/>
        </w:rPr>
        <w:t>w celu z</w:t>
      </w:r>
      <w:r>
        <w:rPr>
          <w:rFonts w:ascii="Times New Roman" w:hAnsi="Times New Roman"/>
          <w:sz w:val="24"/>
          <w:szCs w:val="24"/>
        </w:rPr>
        <w:t xml:space="preserve">ebrania </w:t>
      </w:r>
      <w:r w:rsidRPr="008A0D0D">
        <w:rPr>
          <w:rFonts w:ascii="Times New Roman" w:hAnsi="Times New Roman"/>
          <w:sz w:val="24"/>
          <w:szCs w:val="24"/>
        </w:rPr>
        <w:t>dalszych dowodów).</w:t>
      </w:r>
    </w:p>
    <w:p w:rsidR="006022EA" w:rsidRDefault="006022EA" w:rsidP="0001316D">
      <w:pPr>
        <w:numPr>
          <w:ilvl w:val="0"/>
          <w:numId w:val="123"/>
        </w:numPr>
        <w:autoSpaceDE w:val="0"/>
        <w:autoSpaceDN w:val="0"/>
        <w:adjustRightInd w:val="0"/>
        <w:spacing w:before="120" w:after="120" w:line="240" w:lineRule="auto"/>
        <w:ind w:left="341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zablokowania</w:t>
      </w:r>
      <w:r w:rsidRPr="008A0D0D">
        <w:rPr>
          <w:rFonts w:ascii="Times New Roman" w:hAnsi="Times New Roman"/>
          <w:sz w:val="24"/>
          <w:szCs w:val="24"/>
        </w:rPr>
        <w:t xml:space="preserve"> konta </w:t>
      </w:r>
      <w:r>
        <w:rPr>
          <w:rFonts w:ascii="Times New Roman" w:hAnsi="Times New Roman"/>
          <w:sz w:val="24"/>
          <w:szCs w:val="24"/>
        </w:rPr>
        <w:t>nauczyciela</w:t>
      </w:r>
      <w:r w:rsidRPr="008A0D0D"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 xml:space="preserve">ADE </w:t>
      </w:r>
      <w:r w:rsidRPr="008A0D0D">
        <w:rPr>
          <w:rFonts w:ascii="Times New Roman" w:hAnsi="Times New Roman"/>
          <w:sz w:val="24"/>
          <w:szCs w:val="24"/>
        </w:rPr>
        <w:t>powinien:</w:t>
      </w:r>
    </w:p>
    <w:p w:rsidR="006022EA" w:rsidRDefault="006022EA" w:rsidP="0001316D">
      <w:pPr>
        <w:numPr>
          <w:ilvl w:val="0"/>
          <w:numId w:val="12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0D0D">
        <w:rPr>
          <w:rFonts w:ascii="Times New Roman" w:hAnsi="Times New Roman"/>
          <w:sz w:val="24"/>
          <w:szCs w:val="24"/>
        </w:rPr>
        <w:t>skontaktować się osobiście z nauczycielem i wyjaśnić powód blokady,</w:t>
      </w:r>
    </w:p>
    <w:p w:rsidR="006022EA" w:rsidRDefault="006022EA" w:rsidP="0001316D">
      <w:pPr>
        <w:numPr>
          <w:ilvl w:val="0"/>
          <w:numId w:val="12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0D0D">
        <w:rPr>
          <w:rFonts w:ascii="Times New Roman" w:hAnsi="Times New Roman"/>
          <w:sz w:val="24"/>
          <w:szCs w:val="24"/>
        </w:rPr>
        <w:t>w razie zaistnienia próby naruszenia bezpieczeństwa powiadomić firmę nadzorującą</w:t>
      </w:r>
      <w:r>
        <w:rPr>
          <w:rFonts w:ascii="Times New Roman" w:hAnsi="Times New Roman"/>
          <w:sz w:val="24"/>
          <w:szCs w:val="24"/>
        </w:rPr>
        <w:t>,</w:t>
      </w:r>
    </w:p>
    <w:p w:rsidR="006022EA" w:rsidRDefault="006022EA" w:rsidP="0001316D">
      <w:pPr>
        <w:numPr>
          <w:ilvl w:val="0"/>
          <w:numId w:val="12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0D0D">
        <w:rPr>
          <w:rFonts w:ascii="Times New Roman" w:hAnsi="Times New Roman"/>
          <w:sz w:val="24"/>
          <w:szCs w:val="24"/>
        </w:rPr>
        <w:t>sprawdzić wraz z nauczycielem aktualną zawartość jego konta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D0D">
        <w:rPr>
          <w:rFonts w:ascii="Times New Roman" w:hAnsi="Times New Roman"/>
          <w:sz w:val="24"/>
          <w:szCs w:val="24"/>
        </w:rPr>
        <w:t>z tworzonymi kopiami bezpieczeństwa i jeśli jest taka potrzeba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D0D">
        <w:rPr>
          <w:rFonts w:ascii="Times New Roman" w:hAnsi="Times New Roman"/>
          <w:sz w:val="24"/>
          <w:szCs w:val="24"/>
        </w:rPr>
        <w:t>przywrócić do prawidłowej zawartości.</w:t>
      </w:r>
    </w:p>
    <w:p w:rsidR="006022EA" w:rsidRDefault="006022EA" w:rsidP="0001316D">
      <w:pPr>
        <w:numPr>
          <w:ilvl w:val="0"/>
          <w:numId w:val="123"/>
        </w:numPr>
        <w:autoSpaceDE w:val="0"/>
        <w:autoSpaceDN w:val="0"/>
        <w:adjustRightInd w:val="0"/>
        <w:spacing w:before="120" w:after="120" w:line="240" w:lineRule="auto"/>
        <w:ind w:left="341" w:hanging="454"/>
        <w:jc w:val="both"/>
        <w:rPr>
          <w:rFonts w:ascii="Times New Roman" w:hAnsi="Times New Roman"/>
          <w:sz w:val="24"/>
          <w:szCs w:val="24"/>
        </w:rPr>
      </w:pPr>
      <w:r w:rsidRPr="008A0D0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ADE </w:t>
      </w:r>
      <w:r w:rsidRPr="008A0D0D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D0D">
        <w:rPr>
          <w:rFonts w:ascii="Times New Roman" w:hAnsi="Times New Roman"/>
          <w:sz w:val="24"/>
          <w:szCs w:val="24"/>
        </w:rPr>
        <w:t xml:space="preserve">zobowiązany nie udostępniać nikomu, poza </w:t>
      </w:r>
      <w:r>
        <w:rPr>
          <w:rFonts w:ascii="Times New Roman" w:hAnsi="Times New Roman"/>
          <w:sz w:val="24"/>
          <w:szCs w:val="24"/>
        </w:rPr>
        <w:t>Dyrektorem s</w:t>
      </w:r>
      <w:r w:rsidRPr="008A0D0D">
        <w:rPr>
          <w:rFonts w:ascii="Times New Roman" w:hAnsi="Times New Roman"/>
          <w:sz w:val="24"/>
          <w:szCs w:val="24"/>
        </w:rPr>
        <w:t>zkoły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0D0D">
        <w:rPr>
          <w:rFonts w:ascii="Times New Roman" w:hAnsi="Times New Roman"/>
          <w:sz w:val="24"/>
          <w:szCs w:val="24"/>
        </w:rPr>
        <w:t>żadnych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D0D">
        <w:rPr>
          <w:rFonts w:ascii="Times New Roman" w:hAnsi="Times New Roman"/>
          <w:sz w:val="24"/>
          <w:szCs w:val="24"/>
        </w:rPr>
        <w:t>konfiguracyjnych szkolnej sieci komputerowej, mogących przyczynić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D0D">
        <w:rPr>
          <w:rFonts w:ascii="Times New Roman" w:hAnsi="Times New Roman"/>
          <w:sz w:val="24"/>
          <w:szCs w:val="24"/>
        </w:rPr>
        <w:t>do obniżenia poziomu bezpieczeństwa.</w:t>
      </w:r>
    </w:p>
    <w:p w:rsidR="006022EA" w:rsidRDefault="006022EA" w:rsidP="006022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2EA" w:rsidRPr="00335B3F" w:rsidRDefault="006022EA" w:rsidP="0001316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5B3F">
        <w:rPr>
          <w:rFonts w:ascii="Times New Roman" w:hAnsi="Times New Roman"/>
          <w:b/>
          <w:bCs/>
          <w:sz w:val="24"/>
          <w:szCs w:val="24"/>
        </w:rPr>
        <w:t>DYREKTOR SZKOŁY</w:t>
      </w:r>
    </w:p>
    <w:p w:rsidR="006022EA" w:rsidRDefault="006022EA" w:rsidP="006022EA">
      <w:pPr>
        <w:spacing w:before="360" w:after="120" w:line="240" w:lineRule="auto"/>
        <w:ind w:right="12"/>
        <w:rPr>
          <w:rFonts w:ascii="Times New Roman" w:hAnsi="Times New Roman" w:cs="Times New Roman"/>
          <w:b/>
          <w:bCs/>
          <w:sz w:val="28"/>
          <w:szCs w:val="28"/>
        </w:rPr>
      </w:pPr>
      <w:r w:rsidRPr="00BA2F27">
        <w:rPr>
          <w:rFonts w:ascii="Times New Roman" w:hAnsi="Times New Roman" w:cs="Times New Roman"/>
          <w:b/>
          <w:bCs/>
          <w:sz w:val="28"/>
          <w:szCs w:val="28"/>
        </w:rPr>
        <w:t>§ 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022EA" w:rsidRDefault="006022EA" w:rsidP="0001316D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Za kontrolowanie poprawności uzupełniania dziennika elektronicznego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 xml:space="preserve">odpowiada </w:t>
      </w:r>
      <w:r>
        <w:rPr>
          <w:rFonts w:ascii="Times New Roman" w:hAnsi="Times New Roman"/>
          <w:sz w:val="24"/>
          <w:szCs w:val="24"/>
        </w:rPr>
        <w:t>D</w:t>
      </w:r>
      <w:r w:rsidRPr="00480D98">
        <w:rPr>
          <w:rFonts w:ascii="Times New Roman" w:hAnsi="Times New Roman"/>
          <w:sz w:val="24"/>
          <w:szCs w:val="24"/>
        </w:rPr>
        <w:t>yrektor szkoły oraz wicedyrektor.</w:t>
      </w:r>
    </w:p>
    <w:p w:rsidR="006022EA" w:rsidRDefault="006022EA" w:rsidP="0001316D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 xml:space="preserve">Przed rozpoczęciem roku szkolnego oraz w trakcie jego trwania, </w:t>
      </w:r>
      <w:r>
        <w:rPr>
          <w:rFonts w:ascii="Times New Roman" w:hAnsi="Times New Roman"/>
          <w:sz w:val="24"/>
          <w:szCs w:val="24"/>
        </w:rPr>
        <w:t>D</w:t>
      </w:r>
      <w:r w:rsidRPr="00480D98">
        <w:rPr>
          <w:rFonts w:ascii="Times New Roman" w:hAnsi="Times New Roman"/>
          <w:sz w:val="24"/>
          <w:szCs w:val="24"/>
        </w:rPr>
        <w:t>yrektor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szkoły lub S</w:t>
      </w:r>
      <w:r>
        <w:rPr>
          <w:rFonts w:ascii="Times New Roman" w:hAnsi="Times New Roman"/>
          <w:sz w:val="24"/>
          <w:szCs w:val="24"/>
        </w:rPr>
        <w:t xml:space="preserve">ADE </w:t>
      </w:r>
      <w:r w:rsidRPr="00480D98">
        <w:rPr>
          <w:rFonts w:ascii="Times New Roman" w:hAnsi="Times New Roman"/>
          <w:sz w:val="24"/>
          <w:szCs w:val="24"/>
        </w:rPr>
        <w:t>uzupełnienia i aktualizuje plany lekcji poszczególnych klas.</w:t>
      </w:r>
    </w:p>
    <w:p w:rsidR="006022EA" w:rsidRDefault="006022EA" w:rsidP="0001316D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846D2">
        <w:rPr>
          <w:rFonts w:ascii="Times New Roman" w:hAnsi="Times New Roman"/>
          <w:sz w:val="24"/>
          <w:szCs w:val="24"/>
        </w:rPr>
        <w:t xml:space="preserve">Do 30 września </w:t>
      </w:r>
      <w:r>
        <w:rPr>
          <w:rFonts w:ascii="Times New Roman" w:hAnsi="Times New Roman"/>
          <w:sz w:val="24"/>
          <w:szCs w:val="24"/>
        </w:rPr>
        <w:t>D</w:t>
      </w:r>
      <w:r w:rsidRPr="001846D2">
        <w:rPr>
          <w:rFonts w:ascii="Times New Roman" w:hAnsi="Times New Roman"/>
          <w:sz w:val="24"/>
          <w:szCs w:val="24"/>
        </w:rPr>
        <w:t>yrektor szkoły wraz z wicedyrektorem sprawdza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6D2">
        <w:rPr>
          <w:rFonts w:ascii="Times New Roman" w:hAnsi="Times New Roman"/>
          <w:sz w:val="24"/>
          <w:szCs w:val="24"/>
        </w:rPr>
        <w:t>wypełnienie przez wychowawców klas wszystkich danych uczniów potrzebnych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6D2">
        <w:rPr>
          <w:rFonts w:ascii="Times New Roman" w:hAnsi="Times New Roman"/>
          <w:sz w:val="24"/>
          <w:szCs w:val="24"/>
        </w:rPr>
        <w:t>do prawidłowego działania dziennika elektronicznego.</w:t>
      </w:r>
    </w:p>
    <w:p w:rsidR="006022EA" w:rsidRDefault="006022EA" w:rsidP="0001316D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27F24">
        <w:rPr>
          <w:rFonts w:ascii="Times New Roman" w:hAnsi="Times New Roman"/>
          <w:sz w:val="24"/>
          <w:szCs w:val="24"/>
        </w:rPr>
        <w:t>Dyrektor szkoły lub wicedyrektor jest zobowiązany:</w:t>
      </w:r>
    </w:p>
    <w:p w:rsidR="006022EA" w:rsidRDefault="006022EA" w:rsidP="0001316D">
      <w:pPr>
        <w:numPr>
          <w:ilvl w:val="0"/>
          <w:numId w:val="12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27F24">
        <w:rPr>
          <w:rFonts w:ascii="Times New Roman" w:hAnsi="Times New Roman"/>
          <w:sz w:val="24"/>
          <w:szCs w:val="24"/>
        </w:rPr>
        <w:t>systematycznie sprawdzać statystyki logowań,</w:t>
      </w:r>
    </w:p>
    <w:p w:rsidR="006022EA" w:rsidRDefault="006022EA" w:rsidP="0001316D">
      <w:pPr>
        <w:numPr>
          <w:ilvl w:val="0"/>
          <w:numId w:val="12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27F24">
        <w:rPr>
          <w:rFonts w:ascii="Times New Roman" w:hAnsi="Times New Roman"/>
          <w:sz w:val="24"/>
          <w:szCs w:val="24"/>
        </w:rPr>
        <w:t>kontrolować systematyczność wpisywania ocen i frekwencji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F24">
        <w:rPr>
          <w:rFonts w:ascii="Times New Roman" w:hAnsi="Times New Roman"/>
          <w:sz w:val="24"/>
          <w:szCs w:val="24"/>
        </w:rPr>
        <w:t>nauczycieli,</w:t>
      </w:r>
    </w:p>
    <w:p w:rsidR="006022EA" w:rsidRDefault="006022EA" w:rsidP="0001316D">
      <w:pPr>
        <w:numPr>
          <w:ilvl w:val="0"/>
          <w:numId w:val="12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27F24">
        <w:rPr>
          <w:rFonts w:ascii="Times New Roman" w:hAnsi="Times New Roman"/>
          <w:sz w:val="24"/>
          <w:szCs w:val="24"/>
        </w:rPr>
        <w:t>systematycznie odpowiadać na wiadomości</w:t>
      </w:r>
      <w:r>
        <w:rPr>
          <w:rFonts w:ascii="Times New Roman" w:hAnsi="Times New Roman"/>
          <w:sz w:val="24"/>
          <w:szCs w:val="24"/>
        </w:rPr>
        <w:t xml:space="preserve"> od</w:t>
      </w:r>
      <w:r w:rsidRPr="00E27F24">
        <w:rPr>
          <w:rFonts w:ascii="Times New Roman" w:hAnsi="Times New Roman"/>
          <w:sz w:val="24"/>
          <w:szCs w:val="24"/>
        </w:rPr>
        <w:t xml:space="preserve"> nauczycieli, rodziców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F24">
        <w:rPr>
          <w:rFonts w:ascii="Times New Roman" w:hAnsi="Times New Roman"/>
          <w:sz w:val="24"/>
          <w:szCs w:val="24"/>
        </w:rPr>
        <w:t>i uczniów,</w:t>
      </w:r>
    </w:p>
    <w:p w:rsidR="006022EA" w:rsidRDefault="006022EA" w:rsidP="0001316D">
      <w:pPr>
        <w:numPr>
          <w:ilvl w:val="0"/>
          <w:numId w:val="12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27F24">
        <w:rPr>
          <w:rFonts w:ascii="Times New Roman" w:hAnsi="Times New Roman"/>
          <w:sz w:val="24"/>
          <w:szCs w:val="24"/>
        </w:rPr>
        <w:t>kontrolować poprzez odpow</w:t>
      </w:r>
      <w:r>
        <w:rPr>
          <w:rFonts w:ascii="Times New Roman" w:hAnsi="Times New Roman"/>
          <w:sz w:val="24"/>
          <w:szCs w:val="24"/>
        </w:rPr>
        <w:t>iedni panel dostępny na koncie D</w:t>
      </w:r>
      <w:r w:rsidRPr="00E27F24">
        <w:rPr>
          <w:rFonts w:ascii="Times New Roman" w:hAnsi="Times New Roman"/>
          <w:sz w:val="24"/>
          <w:szCs w:val="24"/>
        </w:rPr>
        <w:t>yrektora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F24">
        <w:rPr>
          <w:rFonts w:ascii="Times New Roman" w:hAnsi="Times New Roman"/>
          <w:sz w:val="24"/>
          <w:szCs w:val="24"/>
        </w:rPr>
        <w:t>szkoł</w:t>
      </w:r>
      <w:r>
        <w:rPr>
          <w:rFonts w:ascii="Times New Roman" w:hAnsi="Times New Roman"/>
          <w:sz w:val="24"/>
          <w:szCs w:val="24"/>
        </w:rPr>
        <w:t xml:space="preserve">y, poprawność, systematyczność i </w:t>
      </w:r>
      <w:r w:rsidRPr="00E27F24">
        <w:rPr>
          <w:rFonts w:ascii="Times New Roman" w:hAnsi="Times New Roman"/>
          <w:sz w:val="24"/>
          <w:szCs w:val="24"/>
        </w:rPr>
        <w:t>rzetelność</w:t>
      </w:r>
      <w:r>
        <w:rPr>
          <w:rFonts w:ascii="Times New Roman" w:hAnsi="Times New Roman"/>
          <w:sz w:val="24"/>
          <w:szCs w:val="24"/>
        </w:rPr>
        <w:t xml:space="preserve"> d</w:t>
      </w:r>
      <w:r w:rsidRPr="00E27F24">
        <w:rPr>
          <w:rFonts w:ascii="Times New Roman" w:hAnsi="Times New Roman"/>
          <w:sz w:val="24"/>
          <w:szCs w:val="24"/>
        </w:rPr>
        <w:t>okonywanych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F24">
        <w:rPr>
          <w:rFonts w:ascii="Times New Roman" w:hAnsi="Times New Roman"/>
          <w:sz w:val="24"/>
          <w:szCs w:val="24"/>
        </w:rPr>
        <w:t>przez nauczycieli</w:t>
      </w:r>
      <w:r>
        <w:rPr>
          <w:rFonts w:ascii="Times New Roman" w:hAnsi="Times New Roman"/>
          <w:sz w:val="24"/>
          <w:szCs w:val="24"/>
        </w:rPr>
        <w:t xml:space="preserve"> wpisów</w:t>
      </w:r>
      <w:r w:rsidRPr="00E27F24">
        <w:rPr>
          <w:rFonts w:ascii="Times New Roman" w:hAnsi="Times New Roman"/>
          <w:sz w:val="24"/>
          <w:szCs w:val="24"/>
        </w:rPr>
        <w:t>,</w:t>
      </w:r>
    </w:p>
    <w:p w:rsidR="006022EA" w:rsidRDefault="006022EA" w:rsidP="0001316D">
      <w:pPr>
        <w:numPr>
          <w:ilvl w:val="0"/>
          <w:numId w:val="12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27F24">
        <w:rPr>
          <w:rFonts w:ascii="Times New Roman" w:hAnsi="Times New Roman"/>
          <w:sz w:val="24"/>
          <w:szCs w:val="24"/>
        </w:rPr>
        <w:t xml:space="preserve">generować odpowiednie statystyki </w:t>
      </w:r>
      <w:r>
        <w:rPr>
          <w:rFonts w:ascii="Times New Roman" w:hAnsi="Times New Roman"/>
          <w:sz w:val="24"/>
          <w:szCs w:val="24"/>
        </w:rPr>
        <w:t>(</w:t>
      </w:r>
      <w:r w:rsidRPr="00E27F24">
        <w:rPr>
          <w:rFonts w:ascii="Times New Roman" w:hAnsi="Times New Roman"/>
          <w:sz w:val="24"/>
          <w:szCs w:val="24"/>
        </w:rPr>
        <w:t>np. zbiorcz</w:t>
      </w:r>
      <w:r>
        <w:rPr>
          <w:rFonts w:ascii="Times New Roman" w:hAnsi="Times New Roman"/>
          <w:sz w:val="24"/>
          <w:szCs w:val="24"/>
        </w:rPr>
        <w:t>e</w:t>
      </w:r>
      <w:r w:rsidRPr="00E27F24">
        <w:rPr>
          <w:rFonts w:ascii="Times New Roman" w:hAnsi="Times New Roman"/>
          <w:sz w:val="24"/>
          <w:szCs w:val="24"/>
        </w:rPr>
        <w:t xml:space="preserve"> dla nauczycieli</w:t>
      </w:r>
      <w:r>
        <w:rPr>
          <w:rFonts w:ascii="Times New Roman" w:hAnsi="Times New Roman"/>
          <w:sz w:val="24"/>
          <w:szCs w:val="24"/>
        </w:rPr>
        <w:t>)</w:t>
      </w:r>
      <w:r w:rsidRPr="00E27F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F24">
        <w:rPr>
          <w:rFonts w:ascii="Times New Roman" w:hAnsi="Times New Roman"/>
          <w:sz w:val="24"/>
          <w:szCs w:val="24"/>
        </w:rPr>
        <w:t>a następnie ich wynik</w:t>
      </w:r>
      <w:r>
        <w:rPr>
          <w:rFonts w:ascii="Times New Roman" w:hAnsi="Times New Roman"/>
          <w:sz w:val="24"/>
          <w:szCs w:val="24"/>
        </w:rPr>
        <w:t>i</w:t>
      </w:r>
      <w:r w:rsidRPr="00E27F24">
        <w:rPr>
          <w:rFonts w:ascii="Times New Roman" w:hAnsi="Times New Roman"/>
          <w:sz w:val="24"/>
          <w:szCs w:val="24"/>
        </w:rPr>
        <w:t xml:space="preserve"> i analizę przedstawiać na radach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F24">
        <w:rPr>
          <w:rFonts w:ascii="Times New Roman" w:hAnsi="Times New Roman"/>
          <w:sz w:val="24"/>
          <w:szCs w:val="24"/>
        </w:rPr>
        <w:t>pedagogicznych.</w:t>
      </w:r>
    </w:p>
    <w:p w:rsidR="006022EA" w:rsidRDefault="006022EA" w:rsidP="0001316D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27F24">
        <w:rPr>
          <w:rFonts w:ascii="Times New Roman" w:hAnsi="Times New Roman"/>
          <w:sz w:val="24"/>
          <w:szCs w:val="24"/>
        </w:rPr>
        <w:t xml:space="preserve">Do obowiązków </w:t>
      </w:r>
      <w:r>
        <w:rPr>
          <w:rFonts w:ascii="Times New Roman" w:hAnsi="Times New Roman"/>
          <w:sz w:val="24"/>
          <w:szCs w:val="24"/>
        </w:rPr>
        <w:t>D</w:t>
      </w:r>
      <w:r w:rsidRPr="00E27F24">
        <w:rPr>
          <w:rFonts w:ascii="Times New Roman" w:hAnsi="Times New Roman"/>
          <w:sz w:val="24"/>
          <w:szCs w:val="24"/>
        </w:rPr>
        <w:t>yrektora szkoły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F24">
        <w:rPr>
          <w:rFonts w:ascii="Times New Roman" w:hAnsi="Times New Roman"/>
          <w:sz w:val="24"/>
          <w:szCs w:val="24"/>
        </w:rPr>
        <w:t>należy również zapewnienie szkoleń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F24">
        <w:rPr>
          <w:rFonts w:ascii="Times New Roman" w:hAnsi="Times New Roman"/>
          <w:sz w:val="24"/>
          <w:szCs w:val="24"/>
        </w:rPr>
        <w:t>dla:</w:t>
      </w:r>
    </w:p>
    <w:p w:rsidR="006022EA" w:rsidRDefault="006022EA" w:rsidP="0001316D">
      <w:pPr>
        <w:numPr>
          <w:ilvl w:val="0"/>
          <w:numId w:val="13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27F24">
        <w:rPr>
          <w:rFonts w:ascii="Times New Roman" w:hAnsi="Times New Roman"/>
          <w:sz w:val="24"/>
          <w:szCs w:val="24"/>
        </w:rPr>
        <w:t>nauczycieli szkoły,</w:t>
      </w:r>
    </w:p>
    <w:p w:rsidR="006022EA" w:rsidRDefault="006022EA" w:rsidP="0001316D">
      <w:pPr>
        <w:numPr>
          <w:ilvl w:val="0"/>
          <w:numId w:val="13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27F24">
        <w:rPr>
          <w:rFonts w:ascii="Times New Roman" w:hAnsi="Times New Roman"/>
          <w:sz w:val="24"/>
          <w:szCs w:val="24"/>
        </w:rPr>
        <w:t>nowych pracowników szkoły,</w:t>
      </w:r>
    </w:p>
    <w:p w:rsidR="006022EA" w:rsidRDefault="006022EA" w:rsidP="0001316D">
      <w:pPr>
        <w:numPr>
          <w:ilvl w:val="0"/>
          <w:numId w:val="13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27F24">
        <w:rPr>
          <w:rFonts w:ascii="Times New Roman" w:hAnsi="Times New Roman"/>
          <w:sz w:val="24"/>
          <w:szCs w:val="24"/>
        </w:rPr>
        <w:t xml:space="preserve">uczniów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27F24">
        <w:rPr>
          <w:rFonts w:ascii="Times New Roman" w:hAnsi="Times New Roman"/>
          <w:sz w:val="24"/>
          <w:szCs w:val="24"/>
        </w:rPr>
        <w:t>na pierwsz</w:t>
      </w:r>
      <w:r>
        <w:rPr>
          <w:rFonts w:ascii="Times New Roman" w:hAnsi="Times New Roman"/>
          <w:sz w:val="24"/>
          <w:szCs w:val="24"/>
        </w:rPr>
        <w:t>ych organizacyjnych lekcjach i</w:t>
      </w:r>
      <w:r w:rsidRPr="00E27F24">
        <w:rPr>
          <w:rFonts w:ascii="Times New Roman" w:hAnsi="Times New Roman"/>
          <w:sz w:val="24"/>
          <w:szCs w:val="24"/>
        </w:rPr>
        <w:t>nformatyki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F24">
        <w:rPr>
          <w:rFonts w:ascii="Times New Roman" w:hAnsi="Times New Roman"/>
          <w:sz w:val="24"/>
          <w:szCs w:val="24"/>
        </w:rPr>
        <w:t>godzinach wychowawczych,</w:t>
      </w:r>
    </w:p>
    <w:p w:rsidR="006022EA" w:rsidRDefault="006022EA" w:rsidP="0001316D">
      <w:pPr>
        <w:numPr>
          <w:ilvl w:val="0"/>
          <w:numId w:val="13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27F24">
        <w:rPr>
          <w:rFonts w:ascii="Times New Roman" w:hAnsi="Times New Roman"/>
          <w:sz w:val="24"/>
          <w:szCs w:val="24"/>
        </w:rPr>
        <w:t>pozostałego personelu szkoły pod względem bezpieczeństwa.</w:t>
      </w:r>
    </w:p>
    <w:p w:rsidR="006022EA" w:rsidRDefault="006022EA" w:rsidP="006022EA">
      <w:pPr>
        <w:pStyle w:val="Akapitzlist"/>
        <w:spacing w:before="360" w:after="120" w:line="240" w:lineRule="auto"/>
        <w:ind w:right="12"/>
        <w:rPr>
          <w:rFonts w:ascii="Times New Roman" w:hAnsi="Times New Roman"/>
          <w:b/>
          <w:bCs/>
          <w:sz w:val="24"/>
          <w:szCs w:val="24"/>
        </w:rPr>
      </w:pPr>
    </w:p>
    <w:p w:rsidR="006022EA" w:rsidRDefault="006022EA" w:rsidP="006022EA">
      <w:pPr>
        <w:pStyle w:val="Akapitzlist"/>
        <w:spacing w:before="360" w:after="120" w:line="240" w:lineRule="auto"/>
        <w:ind w:right="12"/>
        <w:rPr>
          <w:rFonts w:ascii="Times New Roman" w:hAnsi="Times New Roman"/>
          <w:b/>
          <w:bCs/>
          <w:sz w:val="24"/>
          <w:szCs w:val="24"/>
        </w:rPr>
      </w:pPr>
    </w:p>
    <w:p w:rsidR="006022EA" w:rsidRPr="00335B3F" w:rsidRDefault="006022EA" w:rsidP="006022EA">
      <w:pPr>
        <w:pStyle w:val="Akapitzlist"/>
        <w:spacing w:before="360" w:after="120" w:line="240" w:lineRule="auto"/>
        <w:ind w:right="12"/>
        <w:rPr>
          <w:rFonts w:ascii="Times New Roman" w:hAnsi="Times New Roman"/>
          <w:b/>
          <w:bCs/>
          <w:sz w:val="24"/>
          <w:szCs w:val="24"/>
        </w:rPr>
      </w:pPr>
    </w:p>
    <w:p w:rsidR="006022EA" w:rsidRDefault="006022EA" w:rsidP="0001316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5B3F">
        <w:rPr>
          <w:rFonts w:ascii="Times New Roman" w:hAnsi="Times New Roman"/>
          <w:b/>
          <w:bCs/>
          <w:sz w:val="24"/>
          <w:szCs w:val="24"/>
        </w:rPr>
        <w:lastRenderedPageBreak/>
        <w:t>WYCHOWAWCA KLASY</w:t>
      </w:r>
    </w:p>
    <w:p w:rsidR="006022EA" w:rsidRPr="00D2391E" w:rsidRDefault="006022EA" w:rsidP="006022EA">
      <w:pPr>
        <w:spacing w:before="360" w:after="120" w:line="240" w:lineRule="auto"/>
        <w:ind w:right="12"/>
        <w:rPr>
          <w:rFonts w:ascii="Times New Roman" w:hAnsi="Times New Roman" w:cs="Times New Roman"/>
          <w:b/>
          <w:bCs/>
          <w:sz w:val="28"/>
          <w:szCs w:val="28"/>
        </w:rPr>
      </w:pPr>
      <w:r w:rsidRPr="00BA2F27">
        <w:rPr>
          <w:rFonts w:ascii="Times New Roman" w:hAnsi="Times New Roman" w:cs="Times New Roman"/>
          <w:b/>
          <w:bCs/>
          <w:sz w:val="28"/>
          <w:szCs w:val="28"/>
        </w:rPr>
        <w:t>§ 2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022EA" w:rsidRDefault="006022EA" w:rsidP="0001316D">
      <w:pPr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 xml:space="preserve">Dziennik elektroniczny danej klasy prowadzi wyznaczony przez </w:t>
      </w:r>
      <w:r>
        <w:rPr>
          <w:rFonts w:ascii="Times New Roman" w:hAnsi="Times New Roman"/>
          <w:sz w:val="24"/>
          <w:szCs w:val="24"/>
        </w:rPr>
        <w:t>D</w:t>
      </w:r>
      <w:r w:rsidRPr="00480D98">
        <w:rPr>
          <w:rFonts w:ascii="Times New Roman" w:hAnsi="Times New Roman"/>
          <w:sz w:val="24"/>
          <w:szCs w:val="24"/>
        </w:rPr>
        <w:t xml:space="preserve">yrektora szkoły wychowawca klasy lub – na wypadek jego nieobecności – wyznaczony </w:t>
      </w:r>
      <w:r>
        <w:rPr>
          <w:rFonts w:ascii="Times New Roman" w:hAnsi="Times New Roman"/>
          <w:sz w:val="24"/>
          <w:szCs w:val="24"/>
        </w:rPr>
        <w:t xml:space="preserve">nauczyciel. </w:t>
      </w:r>
    </w:p>
    <w:p w:rsidR="006022EA" w:rsidRDefault="006022EA" w:rsidP="0001316D">
      <w:pPr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480D98">
        <w:rPr>
          <w:rFonts w:ascii="Times New Roman" w:hAnsi="Times New Roman"/>
          <w:sz w:val="24"/>
          <w:szCs w:val="24"/>
        </w:rPr>
        <w:t xml:space="preserve">ażdy wychowawca jest odpowiedzialny za </w:t>
      </w:r>
      <w:r>
        <w:rPr>
          <w:rFonts w:ascii="Times New Roman" w:hAnsi="Times New Roman"/>
          <w:sz w:val="24"/>
          <w:szCs w:val="24"/>
        </w:rPr>
        <w:t xml:space="preserve">właściwe </w:t>
      </w:r>
      <w:r w:rsidRPr="00480D98">
        <w:rPr>
          <w:rFonts w:ascii="Times New Roman" w:hAnsi="Times New Roman"/>
          <w:sz w:val="24"/>
          <w:szCs w:val="24"/>
        </w:rPr>
        <w:t>prowadzenie dziennika elektronicznego swojej klasy.</w:t>
      </w:r>
    </w:p>
    <w:p w:rsidR="006022EA" w:rsidRDefault="006022EA" w:rsidP="0001316D">
      <w:pPr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27F24">
        <w:rPr>
          <w:rFonts w:ascii="Times New Roman" w:hAnsi="Times New Roman"/>
          <w:sz w:val="24"/>
          <w:szCs w:val="24"/>
        </w:rPr>
        <w:t xml:space="preserve">ychowawca klasy powinien zwrócić szczególną uwagę na moduł </w:t>
      </w:r>
      <w:r>
        <w:rPr>
          <w:rFonts w:ascii="Times New Roman" w:hAnsi="Times New Roman"/>
          <w:sz w:val="24"/>
          <w:szCs w:val="24"/>
        </w:rPr>
        <w:t>Dane</w:t>
      </w:r>
      <w:r w:rsidRPr="00E27F24">
        <w:rPr>
          <w:rFonts w:ascii="Times New Roman" w:hAnsi="Times New Roman"/>
          <w:sz w:val="24"/>
          <w:szCs w:val="24"/>
        </w:rPr>
        <w:t xml:space="preserve"> Uczniów. Poza wszystkimi elementami potrzebnymi do późniejszego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F24">
        <w:rPr>
          <w:rFonts w:ascii="Times New Roman" w:hAnsi="Times New Roman"/>
          <w:sz w:val="24"/>
          <w:szCs w:val="24"/>
        </w:rPr>
        <w:t xml:space="preserve">wydruku świadectw, </w:t>
      </w:r>
      <w:r>
        <w:rPr>
          <w:rFonts w:ascii="Times New Roman" w:hAnsi="Times New Roman"/>
          <w:sz w:val="24"/>
          <w:szCs w:val="24"/>
        </w:rPr>
        <w:t xml:space="preserve">należy również uzupełnić informacje o numerach telefonów rodziców oraz o posiadanej przez dziecko opinii lub orzeczeniu.  </w:t>
      </w:r>
    </w:p>
    <w:p w:rsidR="006022EA" w:rsidRDefault="006022EA" w:rsidP="0001316D">
      <w:pPr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14A81">
        <w:rPr>
          <w:rFonts w:ascii="Times New Roman" w:hAnsi="Times New Roman"/>
          <w:sz w:val="24"/>
          <w:szCs w:val="24"/>
        </w:rPr>
        <w:t>ychowawca klasy ma obowiązek dokon</w:t>
      </w:r>
      <w:r>
        <w:rPr>
          <w:rFonts w:ascii="Times New Roman" w:hAnsi="Times New Roman"/>
          <w:sz w:val="24"/>
          <w:szCs w:val="24"/>
        </w:rPr>
        <w:t xml:space="preserve">ywać </w:t>
      </w:r>
      <w:r w:rsidRPr="00F14A81">
        <w:rPr>
          <w:rFonts w:ascii="Times New Roman" w:hAnsi="Times New Roman"/>
          <w:sz w:val="24"/>
          <w:szCs w:val="24"/>
        </w:rPr>
        <w:t>odpowiednich zmian</w:t>
      </w:r>
      <w:r>
        <w:rPr>
          <w:rFonts w:ascii="Times New Roman" w:hAnsi="Times New Roman"/>
          <w:sz w:val="24"/>
          <w:szCs w:val="24"/>
        </w:rPr>
        <w:t xml:space="preserve"> dotyczących danych ucznia </w:t>
      </w:r>
      <w:r w:rsidRPr="00F14A81">
        <w:rPr>
          <w:rFonts w:ascii="Times New Roman" w:hAnsi="Times New Roman"/>
          <w:sz w:val="24"/>
          <w:szCs w:val="24"/>
        </w:rPr>
        <w:t>w zapisie dziennika elektronicznego, za których wprowadzanie bezpośrednio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A81">
        <w:rPr>
          <w:rFonts w:ascii="Times New Roman" w:hAnsi="Times New Roman"/>
          <w:sz w:val="24"/>
          <w:szCs w:val="24"/>
        </w:rPr>
        <w:t>odpowiada.</w:t>
      </w:r>
    </w:p>
    <w:p w:rsidR="006022EA" w:rsidRDefault="006022EA" w:rsidP="0001316D">
      <w:pPr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4A81">
        <w:rPr>
          <w:rFonts w:ascii="Times New Roman" w:hAnsi="Times New Roman"/>
          <w:sz w:val="24"/>
          <w:szCs w:val="24"/>
        </w:rPr>
        <w:t xml:space="preserve">Do 15 września wychowawca klasy </w:t>
      </w:r>
      <w:r>
        <w:rPr>
          <w:rFonts w:ascii="Times New Roman" w:hAnsi="Times New Roman"/>
          <w:sz w:val="24"/>
          <w:szCs w:val="24"/>
        </w:rPr>
        <w:t xml:space="preserve">uzupełnia </w:t>
      </w:r>
      <w:r w:rsidRPr="00F14A81">
        <w:rPr>
          <w:rFonts w:ascii="Times New Roman" w:hAnsi="Times New Roman"/>
          <w:sz w:val="24"/>
          <w:szCs w:val="24"/>
        </w:rPr>
        <w:t xml:space="preserve">wszystkie dane </w:t>
      </w:r>
      <w:r>
        <w:rPr>
          <w:rFonts w:ascii="Times New Roman" w:hAnsi="Times New Roman"/>
          <w:sz w:val="24"/>
          <w:szCs w:val="24"/>
        </w:rPr>
        <w:t>dotyczące k</w:t>
      </w:r>
      <w:r w:rsidRPr="00F14A81">
        <w:rPr>
          <w:rFonts w:ascii="Times New Roman" w:hAnsi="Times New Roman"/>
          <w:sz w:val="24"/>
          <w:szCs w:val="24"/>
        </w:rPr>
        <w:t xml:space="preserve">lasy i uczniów zamieszczone w </w:t>
      </w:r>
      <w:r>
        <w:rPr>
          <w:rFonts w:ascii="Times New Roman" w:hAnsi="Times New Roman"/>
          <w:sz w:val="24"/>
          <w:szCs w:val="24"/>
        </w:rPr>
        <w:t>widoku d</w:t>
      </w:r>
      <w:r w:rsidRPr="00F14A81">
        <w:rPr>
          <w:rFonts w:ascii="Times New Roman" w:hAnsi="Times New Roman"/>
          <w:sz w:val="24"/>
          <w:szCs w:val="24"/>
        </w:rPr>
        <w:t>ziennika</w:t>
      </w:r>
      <w:r>
        <w:rPr>
          <w:rFonts w:ascii="Times New Roman" w:hAnsi="Times New Roman"/>
          <w:sz w:val="24"/>
          <w:szCs w:val="24"/>
        </w:rPr>
        <w:t>, takie</w:t>
      </w:r>
      <w:r w:rsidRPr="00F14A81">
        <w:rPr>
          <w:rFonts w:ascii="Times New Roman" w:hAnsi="Times New Roman"/>
          <w:sz w:val="24"/>
          <w:szCs w:val="24"/>
        </w:rPr>
        <w:t xml:space="preserve"> jak: dane osobowe, inne informacje o uczniu</w:t>
      </w:r>
      <w:r>
        <w:rPr>
          <w:rFonts w:ascii="Times New Roman" w:hAnsi="Times New Roman"/>
          <w:sz w:val="24"/>
          <w:szCs w:val="24"/>
        </w:rPr>
        <w:t xml:space="preserve">, itp., </w:t>
      </w:r>
      <w:r>
        <w:rPr>
          <w:rFonts w:ascii="Times New Roman" w:hAnsi="Times New Roman"/>
          <w:sz w:val="24"/>
          <w:szCs w:val="24"/>
        </w:rPr>
        <w:br/>
      </w:r>
      <w:r w:rsidRPr="00F14A81">
        <w:rPr>
          <w:rFonts w:ascii="Times New Roman" w:hAnsi="Times New Roman"/>
          <w:sz w:val="24"/>
          <w:szCs w:val="24"/>
        </w:rPr>
        <w:t>a następnie systematycznie</w:t>
      </w:r>
      <w:r>
        <w:rPr>
          <w:rFonts w:ascii="Times New Roman" w:hAnsi="Times New Roman"/>
          <w:sz w:val="24"/>
          <w:szCs w:val="24"/>
        </w:rPr>
        <w:t xml:space="preserve"> je uzupełnia i aktualizuje</w:t>
      </w:r>
      <w:r w:rsidRPr="00F14A81">
        <w:rPr>
          <w:rFonts w:ascii="Times New Roman" w:hAnsi="Times New Roman"/>
          <w:sz w:val="24"/>
          <w:szCs w:val="24"/>
        </w:rPr>
        <w:t xml:space="preserve"> inne wpisy.</w:t>
      </w:r>
    </w:p>
    <w:p w:rsidR="006022EA" w:rsidRDefault="006022EA" w:rsidP="0001316D">
      <w:pPr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Oceny </w:t>
      </w:r>
      <w:r w:rsidRPr="000032F7">
        <w:rPr>
          <w:rFonts w:ascii="Times New Roman" w:hAnsi="Times New Roman"/>
          <w:sz w:val="24"/>
          <w:szCs w:val="24"/>
        </w:rPr>
        <w:t xml:space="preserve">zachowania wpisuje </w:t>
      </w:r>
      <w:r>
        <w:rPr>
          <w:rFonts w:ascii="Times New Roman" w:hAnsi="Times New Roman"/>
          <w:sz w:val="24"/>
          <w:szCs w:val="24"/>
        </w:rPr>
        <w:t xml:space="preserve">się </w:t>
      </w:r>
      <w:r w:rsidRPr="000032F7">
        <w:rPr>
          <w:rFonts w:ascii="Times New Roman" w:hAnsi="Times New Roman"/>
          <w:sz w:val="24"/>
          <w:szCs w:val="24"/>
        </w:rPr>
        <w:t xml:space="preserve">według zasad określonych w </w:t>
      </w:r>
      <w:r>
        <w:rPr>
          <w:rFonts w:ascii="Times New Roman" w:hAnsi="Times New Roman"/>
          <w:sz w:val="24"/>
          <w:szCs w:val="24"/>
        </w:rPr>
        <w:t>WO</w:t>
      </w:r>
      <w:r w:rsidRPr="000032F7">
        <w:rPr>
          <w:rFonts w:ascii="Times New Roman" w:hAnsi="Times New Roman"/>
          <w:sz w:val="24"/>
          <w:szCs w:val="24"/>
        </w:rPr>
        <w:t>.</w:t>
      </w:r>
    </w:p>
    <w:p w:rsidR="006022EA" w:rsidRDefault="006022EA" w:rsidP="0001316D">
      <w:pPr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032F7">
        <w:rPr>
          <w:rFonts w:ascii="Times New Roman" w:hAnsi="Times New Roman"/>
          <w:sz w:val="24"/>
          <w:szCs w:val="24"/>
        </w:rPr>
        <w:t xml:space="preserve">Wszystkie skróty stosowane w dzienniku elektronicznym zgodne są z </w:t>
      </w:r>
      <w:r>
        <w:rPr>
          <w:rFonts w:ascii="Times New Roman" w:hAnsi="Times New Roman"/>
          <w:sz w:val="24"/>
          <w:szCs w:val="24"/>
        </w:rPr>
        <w:t>WO</w:t>
      </w:r>
      <w:r w:rsidRPr="000032F7">
        <w:rPr>
          <w:rFonts w:ascii="Times New Roman" w:hAnsi="Times New Roman"/>
          <w:sz w:val="24"/>
          <w:szCs w:val="24"/>
        </w:rPr>
        <w:t>.</w:t>
      </w:r>
    </w:p>
    <w:p w:rsidR="006022EA" w:rsidRDefault="006022EA" w:rsidP="0001316D">
      <w:pPr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sz w:val="24"/>
          <w:szCs w:val="24"/>
        </w:rPr>
      </w:pPr>
      <w:r w:rsidRPr="000032F7">
        <w:rPr>
          <w:rFonts w:ascii="Times New Roman" w:hAnsi="Times New Roman"/>
          <w:sz w:val="24"/>
          <w:szCs w:val="24"/>
        </w:rPr>
        <w:t xml:space="preserve">Przed </w:t>
      </w:r>
      <w:r>
        <w:rPr>
          <w:rFonts w:ascii="Times New Roman" w:hAnsi="Times New Roman"/>
          <w:sz w:val="24"/>
          <w:szCs w:val="24"/>
        </w:rPr>
        <w:t>z</w:t>
      </w:r>
      <w:r w:rsidRPr="000032F7">
        <w:rPr>
          <w:rFonts w:ascii="Times New Roman" w:hAnsi="Times New Roman"/>
          <w:sz w:val="24"/>
          <w:szCs w:val="24"/>
        </w:rPr>
        <w:t>akończeni</w:t>
      </w:r>
      <w:r>
        <w:rPr>
          <w:rFonts w:ascii="Times New Roman" w:hAnsi="Times New Roman"/>
          <w:sz w:val="24"/>
          <w:szCs w:val="24"/>
        </w:rPr>
        <w:t xml:space="preserve">em I </w:t>
      </w:r>
      <w:r w:rsidRPr="000032F7">
        <w:rPr>
          <w:rFonts w:ascii="Times New Roman" w:hAnsi="Times New Roman"/>
          <w:sz w:val="24"/>
          <w:szCs w:val="24"/>
        </w:rPr>
        <w:t>semestru i końc</w:t>
      </w:r>
      <w:r>
        <w:rPr>
          <w:rFonts w:ascii="Times New Roman" w:hAnsi="Times New Roman"/>
          <w:sz w:val="24"/>
          <w:szCs w:val="24"/>
        </w:rPr>
        <w:t>em</w:t>
      </w:r>
      <w:r w:rsidRPr="000032F7">
        <w:rPr>
          <w:rFonts w:ascii="Times New Roman" w:hAnsi="Times New Roman"/>
          <w:sz w:val="24"/>
          <w:szCs w:val="24"/>
        </w:rPr>
        <w:t xml:space="preserve"> roku szkolnego</w:t>
      </w:r>
      <w:r>
        <w:rPr>
          <w:rFonts w:ascii="Times New Roman" w:hAnsi="Times New Roman"/>
          <w:sz w:val="24"/>
          <w:szCs w:val="24"/>
        </w:rPr>
        <w:t>,</w:t>
      </w:r>
      <w:r w:rsidRPr="000032F7">
        <w:rPr>
          <w:rFonts w:ascii="Times New Roman" w:hAnsi="Times New Roman"/>
          <w:sz w:val="24"/>
          <w:szCs w:val="24"/>
        </w:rPr>
        <w:t xml:space="preserve"> każdy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2F7">
        <w:rPr>
          <w:rFonts w:ascii="Times New Roman" w:hAnsi="Times New Roman"/>
          <w:sz w:val="24"/>
          <w:szCs w:val="24"/>
        </w:rPr>
        <w:t>wychowawca klasy jest zobowiązany do dokładnego sprawdzenia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2F7">
        <w:rPr>
          <w:rFonts w:ascii="Times New Roman" w:hAnsi="Times New Roman"/>
          <w:sz w:val="24"/>
          <w:szCs w:val="24"/>
        </w:rPr>
        <w:t>dokonanych wpisów w dzienniku elektronicznym, ze szczególnym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2F7">
        <w:rPr>
          <w:rFonts w:ascii="Times New Roman" w:hAnsi="Times New Roman"/>
          <w:sz w:val="24"/>
          <w:szCs w:val="24"/>
        </w:rPr>
        <w:t>uwzględnieniem danych potrzebnych do wydruku świadectw.</w:t>
      </w:r>
    </w:p>
    <w:p w:rsidR="006022EA" w:rsidRDefault="006022EA" w:rsidP="0001316D">
      <w:pPr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sz w:val="24"/>
          <w:szCs w:val="24"/>
        </w:rPr>
      </w:pPr>
      <w:r w:rsidRPr="000032F7">
        <w:rPr>
          <w:rFonts w:ascii="Times New Roman" w:hAnsi="Times New Roman"/>
          <w:sz w:val="24"/>
          <w:szCs w:val="24"/>
        </w:rPr>
        <w:t xml:space="preserve">W przypadku przejścia ucznia do innej szkoły lub klasy, </w:t>
      </w:r>
      <w:r>
        <w:rPr>
          <w:rFonts w:ascii="Times New Roman" w:hAnsi="Times New Roman"/>
          <w:sz w:val="24"/>
          <w:szCs w:val="24"/>
        </w:rPr>
        <w:t>pr</w:t>
      </w:r>
      <w:r w:rsidRPr="000032F7">
        <w:rPr>
          <w:rFonts w:ascii="Times New Roman" w:hAnsi="Times New Roman"/>
          <w:sz w:val="24"/>
          <w:szCs w:val="24"/>
        </w:rPr>
        <w:t>zen</w:t>
      </w:r>
      <w:r>
        <w:rPr>
          <w:rFonts w:ascii="Times New Roman" w:hAnsi="Times New Roman"/>
          <w:sz w:val="24"/>
          <w:szCs w:val="24"/>
        </w:rPr>
        <w:t>iesienia dokonuje Sekretariat szkoły</w:t>
      </w:r>
      <w:r w:rsidRPr="000032F7">
        <w:rPr>
          <w:rFonts w:ascii="Times New Roman" w:hAnsi="Times New Roman"/>
          <w:sz w:val="24"/>
          <w:szCs w:val="24"/>
        </w:rPr>
        <w:t xml:space="preserve"> lub zgłasza ten fakt S</w:t>
      </w:r>
      <w:r>
        <w:rPr>
          <w:rFonts w:ascii="Times New Roman" w:hAnsi="Times New Roman"/>
          <w:sz w:val="24"/>
          <w:szCs w:val="24"/>
        </w:rPr>
        <w:t>ADE</w:t>
      </w:r>
      <w:r w:rsidRPr="000032F7">
        <w:rPr>
          <w:rFonts w:ascii="Times New Roman" w:hAnsi="Times New Roman"/>
          <w:sz w:val="24"/>
          <w:szCs w:val="24"/>
        </w:rPr>
        <w:t xml:space="preserve"> i wychowawcy klasy. Na podstawie takiej informacji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2F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ADE </w:t>
      </w:r>
      <w:r w:rsidRPr="000032F7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2F7">
        <w:rPr>
          <w:rFonts w:ascii="Times New Roman" w:hAnsi="Times New Roman"/>
          <w:sz w:val="24"/>
          <w:szCs w:val="24"/>
        </w:rPr>
        <w:t xml:space="preserve">przenieść </w:t>
      </w:r>
      <w:r>
        <w:rPr>
          <w:rFonts w:ascii="Times New Roman" w:hAnsi="Times New Roman"/>
          <w:sz w:val="24"/>
          <w:szCs w:val="24"/>
        </w:rPr>
        <w:t>ucznia</w:t>
      </w:r>
      <w:r w:rsidRPr="000032F7">
        <w:rPr>
          <w:rFonts w:ascii="Times New Roman" w:hAnsi="Times New Roman"/>
          <w:sz w:val="24"/>
          <w:szCs w:val="24"/>
        </w:rPr>
        <w:t xml:space="preserve"> do innej klasy.</w:t>
      </w:r>
    </w:p>
    <w:p w:rsidR="006022EA" w:rsidRDefault="006022EA" w:rsidP="0001316D">
      <w:pPr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sz w:val="24"/>
          <w:szCs w:val="24"/>
        </w:rPr>
      </w:pPr>
      <w:r w:rsidRPr="000032F7">
        <w:rPr>
          <w:rFonts w:ascii="Times New Roman" w:hAnsi="Times New Roman"/>
          <w:sz w:val="24"/>
          <w:szCs w:val="24"/>
        </w:rPr>
        <w:t xml:space="preserve">Skreślenia ucznia z listy uczniów może dokonać </w:t>
      </w:r>
      <w:r>
        <w:rPr>
          <w:rFonts w:ascii="Times New Roman" w:hAnsi="Times New Roman"/>
          <w:sz w:val="24"/>
          <w:szCs w:val="24"/>
        </w:rPr>
        <w:t>S</w:t>
      </w:r>
      <w:r w:rsidRPr="000032F7">
        <w:rPr>
          <w:rFonts w:ascii="Times New Roman" w:hAnsi="Times New Roman"/>
          <w:sz w:val="24"/>
          <w:szCs w:val="24"/>
        </w:rPr>
        <w:t xml:space="preserve">ekretariat </w:t>
      </w:r>
      <w:r>
        <w:rPr>
          <w:rFonts w:ascii="Times New Roman" w:hAnsi="Times New Roman"/>
          <w:sz w:val="24"/>
          <w:szCs w:val="24"/>
        </w:rPr>
        <w:t>szkoły</w:t>
      </w:r>
      <w:r w:rsidRPr="000032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</w:t>
      </w:r>
      <w:r w:rsidRPr="000032F7">
        <w:rPr>
          <w:rFonts w:ascii="Times New Roman" w:hAnsi="Times New Roman"/>
          <w:sz w:val="24"/>
          <w:szCs w:val="24"/>
        </w:rPr>
        <w:t>yrektor</w:t>
      </w:r>
      <w:r>
        <w:rPr>
          <w:rFonts w:ascii="Times New Roman" w:hAnsi="Times New Roman"/>
          <w:sz w:val="24"/>
          <w:szCs w:val="24"/>
        </w:rPr>
        <w:t xml:space="preserve"> szkoły</w:t>
      </w:r>
      <w:r w:rsidRPr="000032F7"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sz w:val="24"/>
          <w:szCs w:val="24"/>
        </w:rPr>
        <w:t>SADE</w:t>
      </w:r>
      <w:r w:rsidRPr="000032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Pr="000032F7">
        <w:rPr>
          <w:rFonts w:ascii="Times New Roman" w:hAnsi="Times New Roman"/>
          <w:sz w:val="24"/>
          <w:szCs w:val="24"/>
        </w:rPr>
        <w:t>W takim przypadku konto danego ucznia zostanie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2F7">
        <w:rPr>
          <w:rFonts w:ascii="Times New Roman" w:hAnsi="Times New Roman"/>
          <w:sz w:val="24"/>
          <w:szCs w:val="24"/>
        </w:rPr>
        <w:t xml:space="preserve">zablokowane,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032F7">
        <w:rPr>
          <w:rFonts w:ascii="Times New Roman" w:hAnsi="Times New Roman"/>
          <w:sz w:val="24"/>
          <w:szCs w:val="24"/>
        </w:rPr>
        <w:t>ocen</w:t>
      </w:r>
      <w:r>
        <w:rPr>
          <w:rFonts w:ascii="Times New Roman" w:hAnsi="Times New Roman"/>
          <w:sz w:val="24"/>
          <w:szCs w:val="24"/>
        </w:rPr>
        <w:t xml:space="preserve">y i frekwencja </w:t>
      </w:r>
      <w:r w:rsidRPr="000032F7">
        <w:rPr>
          <w:rFonts w:ascii="Times New Roman" w:hAnsi="Times New Roman"/>
          <w:sz w:val="24"/>
          <w:szCs w:val="24"/>
        </w:rPr>
        <w:t>będą liczone do statystyk.</w:t>
      </w:r>
    </w:p>
    <w:p w:rsidR="006022EA" w:rsidRDefault="006022EA" w:rsidP="0001316D">
      <w:pPr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sz w:val="24"/>
          <w:szCs w:val="24"/>
        </w:rPr>
      </w:pPr>
      <w:r w:rsidRPr="000032F7">
        <w:rPr>
          <w:rFonts w:ascii="Times New Roman" w:hAnsi="Times New Roman"/>
          <w:sz w:val="24"/>
          <w:szCs w:val="24"/>
        </w:rPr>
        <w:t>Na prośbę szkoły</w:t>
      </w:r>
      <w:r>
        <w:rPr>
          <w:rFonts w:ascii="Times New Roman" w:hAnsi="Times New Roman"/>
          <w:sz w:val="24"/>
          <w:szCs w:val="24"/>
        </w:rPr>
        <w:t xml:space="preserve">, do której został przeniesiony uczeń, </w:t>
      </w:r>
      <w:r w:rsidRPr="000032F7">
        <w:rPr>
          <w:rFonts w:ascii="Times New Roman" w:hAnsi="Times New Roman"/>
          <w:sz w:val="24"/>
          <w:szCs w:val="24"/>
        </w:rPr>
        <w:t>wychowawca klasy może wydrukować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032F7">
        <w:rPr>
          <w:rFonts w:ascii="Times New Roman" w:hAnsi="Times New Roman"/>
          <w:sz w:val="24"/>
          <w:szCs w:val="24"/>
        </w:rPr>
        <w:t>z systemu kartotekę ucznia zawierającą całościową informację o przebiegu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2F7">
        <w:rPr>
          <w:rFonts w:ascii="Times New Roman" w:hAnsi="Times New Roman"/>
          <w:sz w:val="24"/>
          <w:szCs w:val="24"/>
        </w:rPr>
        <w:t>edukacji d</w:t>
      </w:r>
      <w:r>
        <w:rPr>
          <w:rFonts w:ascii="Times New Roman" w:hAnsi="Times New Roman"/>
          <w:sz w:val="24"/>
          <w:szCs w:val="24"/>
        </w:rPr>
        <w:t xml:space="preserve">anego ucznia   i przekazać ją do Sekretariatu szkoły. </w:t>
      </w:r>
    </w:p>
    <w:p w:rsidR="006022EA" w:rsidRDefault="006022EA" w:rsidP="0001316D">
      <w:pPr>
        <w:numPr>
          <w:ilvl w:val="0"/>
          <w:numId w:val="13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Kopię</w:t>
      </w:r>
      <w:r w:rsidRPr="000032F7">
        <w:rPr>
          <w:rFonts w:ascii="Times New Roman" w:hAnsi="Times New Roman"/>
          <w:sz w:val="24"/>
          <w:szCs w:val="24"/>
        </w:rPr>
        <w:t xml:space="preserve"> przekazanej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2F7">
        <w:rPr>
          <w:rFonts w:ascii="Times New Roman" w:hAnsi="Times New Roman"/>
          <w:sz w:val="24"/>
          <w:szCs w:val="24"/>
        </w:rPr>
        <w:t>dokumentacji należy opisać w sposób umożliwiający jednoznaczne stwierdzenie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2F7">
        <w:rPr>
          <w:rFonts w:ascii="Times New Roman" w:hAnsi="Times New Roman"/>
          <w:sz w:val="24"/>
          <w:szCs w:val="24"/>
        </w:rPr>
        <w:t xml:space="preserve">kto, komu i kiedy przekazał </w:t>
      </w:r>
      <w:r>
        <w:rPr>
          <w:rFonts w:ascii="Times New Roman" w:hAnsi="Times New Roman"/>
          <w:sz w:val="24"/>
          <w:szCs w:val="24"/>
        </w:rPr>
        <w:t>dokumentację</w:t>
      </w:r>
      <w:r w:rsidRPr="000032F7">
        <w:rPr>
          <w:rFonts w:ascii="Times New Roman" w:hAnsi="Times New Roman"/>
          <w:sz w:val="24"/>
          <w:szCs w:val="24"/>
        </w:rPr>
        <w:t xml:space="preserve">. </w:t>
      </w:r>
    </w:p>
    <w:p w:rsidR="006022EA" w:rsidRDefault="006022EA" w:rsidP="0001316D">
      <w:pPr>
        <w:numPr>
          <w:ilvl w:val="0"/>
          <w:numId w:val="13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032F7">
        <w:rPr>
          <w:rFonts w:ascii="Times New Roman" w:hAnsi="Times New Roman"/>
          <w:sz w:val="24"/>
          <w:szCs w:val="24"/>
        </w:rPr>
        <w:t>Dokumentacja ta powinna zostać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2F7">
        <w:rPr>
          <w:rFonts w:ascii="Times New Roman" w:hAnsi="Times New Roman"/>
          <w:sz w:val="24"/>
          <w:szCs w:val="24"/>
        </w:rPr>
        <w:t>przekazana za potwierdzeniem odbioru.</w:t>
      </w:r>
    </w:p>
    <w:p w:rsidR="006022EA" w:rsidRDefault="006022EA" w:rsidP="0001316D">
      <w:pPr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sz w:val="24"/>
          <w:szCs w:val="24"/>
        </w:rPr>
      </w:pPr>
      <w:r w:rsidRPr="009F1E59">
        <w:rPr>
          <w:rFonts w:ascii="Times New Roman" w:hAnsi="Times New Roman"/>
          <w:sz w:val="24"/>
          <w:szCs w:val="24"/>
        </w:rPr>
        <w:t>Jeśli w ciągu roku szkolnego do klasy dojdzie nowy uczeń, wszystkie</w:t>
      </w:r>
      <w:r>
        <w:rPr>
          <w:rFonts w:ascii="Times New Roman" w:hAnsi="Times New Roman"/>
          <w:sz w:val="24"/>
          <w:szCs w:val="24"/>
        </w:rPr>
        <w:t xml:space="preserve"> jego </w:t>
      </w:r>
      <w:r w:rsidRPr="009F1E59">
        <w:rPr>
          <w:rFonts w:ascii="Times New Roman" w:hAnsi="Times New Roman"/>
          <w:sz w:val="24"/>
          <w:szCs w:val="24"/>
        </w:rPr>
        <w:t>dane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E59">
        <w:rPr>
          <w:rFonts w:ascii="Times New Roman" w:hAnsi="Times New Roman"/>
          <w:sz w:val="24"/>
          <w:szCs w:val="24"/>
        </w:rPr>
        <w:t xml:space="preserve">osobowe wprowadza </w:t>
      </w:r>
      <w:r>
        <w:rPr>
          <w:rFonts w:ascii="Times New Roman" w:hAnsi="Times New Roman"/>
          <w:sz w:val="24"/>
          <w:szCs w:val="24"/>
        </w:rPr>
        <w:t>S</w:t>
      </w:r>
      <w:r w:rsidRPr="009F1E59">
        <w:rPr>
          <w:rFonts w:ascii="Times New Roman" w:hAnsi="Times New Roman"/>
          <w:sz w:val="24"/>
          <w:szCs w:val="24"/>
        </w:rPr>
        <w:t xml:space="preserve">ekretariat </w:t>
      </w:r>
      <w:r>
        <w:rPr>
          <w:rFonts w:ascii="Times New Roman" w:hAnsi="Times New Roman"/>
          <w:sz w:val="24"/>
          <w:szCs w:val="24"/>
        </w:rPr>
        <w:t>szkoły, D</w:t>
      </w:r>
      <w:r w:rsidRPr="009F1E59">
        <w:rPr>
          <w:rFonts w:ascii="Times New Roman" w:hAnsi="Times New Roman"/>
          <w:sz w:val="24"/>
          <w:szCs w:val="24"/>
        </w:rPr>
        <w:t xml:space="preserve">yrektor lub </w:t>
      </w:r>
      <w:r>
        <w:rPr>
          <w:rFonts w:ascii="Times New Roman" w:hAnsi="Times New Roman"/>
          <w:sz w:val="24"/>
          <w:szCs w:val="24"/>
        </w:rPr>
        <w:t>SADE</w:t>
      </w:r>
      <w:r w:rsidRPr="009F1E59">
        <w:rPr>
          <w:rFonts w:ascii="Times New Roman" w:hAnsi="Times New Roman"/>
          <w:sz w:val="24"/>
          <w:szCs w:val="24"/>
        </w:rPr>
        <w:t>.</w:t>
      </w:r>
    </w:p>
    <w:p w:rsidR="006022EA" w:rsidRDefault="006022EA" w:rsidP="0001316D">
      <w:pPr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</w:t>
      </w:r>
      <w:r w:rsidRPr="009F1E59">
        <w:rPr>
          <w:rFonts w:ascii="Times New Roman" w:hAnsi="Times New Roman"/>
          <w:sz w:val="24"/>
          <w:szCs w:val="24"/>
        </w:rPr>
        <w:t xml:space="preserve">chowawca klasy </w:t>
      </w:r>
      <w:r>
        <w:rPr>
          <w:rFonts w:ascii="Times New Roman" w:hAnsi="Times New Roman"/>
          <w:sz w:val="24"/>
          <w:szCs w:val="24"/>
        </w:rPr>
        <w:t xml:space="preserve">na bieżąco </w:t>
      </w:r>
      <w:r w:rsidRPr="009F1E59">
        <w:rPr>
          <w:rFonts w:ascii="Times New Roman" w:hAnsi="Times New Roman"/>
          <w:sz w:val="24"/>
          <w:szCs w:val="24"/>
        </w:rPr>
        <w:t xml:space="preserve">przegląda frekwencję za </w:t>
      </w:r>
      <w:r>
        <w:rPr>
          <w:rFonts w:ascii="Times New Roman" w:hAnsi="Times New Roman"/>
          <w:sz w:val="24"/>
          <w:szCs w:val="24"/>
        </w:rPr>
        <w:t xml:space="preserve">poprzedzający </w:t>
      </w:r>
      <w:r w:rsidRPr="009F1E59">
        <w:rPr>
          <w:rFonts w:ascii="Times New Roman" w:hAnsi="Times New Roman"/>
          <w:sz w:val="24"/>
          <w:szCs w:val="24"/>
        </w:rPr>
        <w:t xml:space="preserve">tydzień i dokonuje odpowiednich zmian </w:t>
      </w:r>
      <w:r>
        <w:rPr>
          <w:rFonts w:ascii="Times New Roman" w:hAnsi="Times New Roman"/>
          <w:sz w:val="24"/>
          <w:szCs w:val="24"/>
        </w:rPr>
        <w:t>i poprawek w zapisach (</w:t>
      </w:r>
      <w:r w:rsidRPr="009F1E59">
        <w:rPr>
          <w:rFonts w:ascii="Times New Roman" w:hAnsi="Times New Roman"/>
          <w:sz w:val="24"/>
          <w:szCs w:val="24"/>
        </w:rPr>
        <w:t xml:space="preserve">np. usprawiedliwień, likwidacji podwójnych </w:t>
      </w:r>
      <w:r w:rsidRPr="009F1E59">
        <w:rPr>
          <w:rFonts w:ascii="Times New Roman" w:hAnsi="Times New Roman"/>
          <w:sz w:val="24"/>
          <w:szCs w:val="24"/>
        </w:rPr>
        <w:lastRenderedPageBreak/>
        <w:t>nieobecności</w:t>
      </w:r>
      <w:r>
        <w:rPr>
          <w:rFonts w:ascii="Times New Roman" w:hAnsi="Times New Roman"/>
          <w:sz w:val="24"/>
          <w:szCs w:val="24"/>
        </w:rPr>
        <w:t>,</w:t>
      </w:r>
      <w:r w:rsidRPr="009F1E59">
        <w:rPr>
          <w:rFonts w:ascii="Times New Roman" w:hAnsi="Times New Roman"/>
          <w:sz w:val="24"/>
          <w:szCs w:val="24"/>
        </w:rPr>
        <w:t xml:space="preserve"> itp.</w:t>
      </w:r>
      <w:r>
        <w:rPr>
          <w:rFonts w:ascii="Times New Roman" w:hAnsi="Times New Roman"/>
          <w:sz w:val="24"/>
          <w:szCs w:val="24"/>
        </w:rPr>
        <w:t>)</w:t>
      </w:r>
      <w:r w:rsidRPr="009F1E59">
        <w:rPr>
          <w:rFonts w:ascii="Times New Roman" w:hAnsi="Times New Roman"/>
          <w:sz w:val="24"/>
          <w:szCs w:val="24"/>
        </w:rPr>
        <w:t>. Częstotliwość tych czynności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E59">
        <w:rPr>
          <w:rFonts w:ascii="Times New Roman" w:hAnsi="Times New Roman"/>
          <w:sz w:val="24"/>
          <w:szCs w:val="24"/>
        </w:rPr>
        <w:t xml:space="preserve">(zwłaszcza usprawiedliwień) nie może być mniejsza niż raz na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9F1E59"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z w:val="24"/>
          <w:szCs w:val="24"/>
        </w:rPr>
        <w:t>godnie.</w:t>
      </w:r>
    </w:p>
    <w:p w:rsidR="006022EA" w:rsidRDefault="006022EA" w:rsidP="0001316D">
      <w:pPr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sz w:val="24"/>
          <w:szCs w:val="24"/>
        </w:rPr>
      </w:pPr>
      <w:r w:rsidRPr="009F1E59">
        <w:rPr>
          <w:rFonts w:ascii="Times New Roman" w:hAnsi="Times New Roman"/>
          <w:sz w:val="24"/>
          <w:szCs w:val="24"/>
        </w:rPr>
        <w:t>W dniu poprzedzającym zebrania z rodzicami wychowawcy mogą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E59">
        <w:rPr>
          <w:rFonts w:ascii="Times New Roman" w:hAnsi="Times New Roman"/>
          <w:sz w:val="24"/>
          <w:szCs w:val="24"/>
        </w:rPr>
        <w:t>drukować z systemu dziennika elektronicznego zestawienia ocen, frekwencji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E59">
        <w:rPr>
          <w:rFonts w:ascii="Times New Roman" w:hAnsi="Times New Roman"/>
          <w:sz w:val="24"/>
          <w:szCs w:val="24"/>
        </w:rPr>
        <w:t>i potrzebnych statystyk do wykorzystania w czasie spotkania z rodzicami.</w:t>
      </w:r>
    </w:p>
    <w:p w:rsidR="006022EA" w:rsidRDefault="006022EA" w:rsidP="0001316D">
      <w:pPr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FD49A0">
        <w:rPr>
          <w:rFonts w:ascii="Times New Roman" w:hAnsi="Times New Roman"/>
          <w:sz w:val="24"/>
          <w:szCs w:val="24"/>
        </w:rPr>
        <w:t>eżeli rodzic (opiekun prawny) nie jest ob</w:t>
      </w:r>
      <w:r>
        <w:rPr>
          <w:rFonts w:ascii="Times New Roman" w:hAnsi="Times New Roman"/>
          <w:sz w:val="24"/>
          <w:szCs w:val="24"/>
        </w:rPr>
        <w:t>ecny na zebraniu, nauczyciel oraz</w:t>
      </w:r>
      <w:r w:rsidRPr="00FD49A0">
        <w:rPr>
          <w:rFonts w:ascii="Times New Roman" w:hAnsi="Times New Roman"/>
          <w:sz w:val="24"/>
          <w:szCs w:val="24"/>
        </w:rPr>
        <w:t xml:space="preserve"> wychowawca klasy </w:t>
      </w:r>
      <w:r>
        <w:rPr>
          <w:rFonts w:ascii="Times New Roman" w:hAnsi="Times New Roman"/>
          <w:sz w:val="24"/>
          <w:szCs w:val="24"/>
        </w:rPr>
        <w:t>nie mają obowiązku dodatkowego po</w:t>
      </w:r>
      <w:r w:rsidRPr="00FD49A0">
        <w:rPr>
          <w:rFonts w:ascii="Times New Roman" w:hAnsi="Times New Roman"/>
          <w:sz w:val="24"/>
          <w:szCs w:val="24"/>
        </w:rPr>
        <w:t>wiadamiania o ocenach poza określonym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D49A0">
        <w:rPr>
          <w:rFonts w:ascii="Times New Roman" w:hAnsi="Times New Roman"/>
          <w:sz w:val="24"/>
          <w:szCs w:val="24"/>
        </w:rPr>
        <w:t xml:space="preserve"> w szkole systemem dziennika elektronicznego. </w:t>
      </w:r>
    </w:p>
    <w:p w:rsidR="006022EA" w:rsidRDefault="006022EA" w:rsidP="0001316D">
      <w:pPr>
        <w:numPr>
          <w:ilvl w:val="0"/>
          <w:numId w:val="13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FD49A0">
        <w:rPr>
          <w:rFonts w:ascii="Times New Roman" w:hAnsi="Times New Roman"/>
          <w:sz w:val="24"/>
          <w:szCs w:val="24"/>
        </w:rPr>
        <w:t xml:space="preserve">ie dotyczy to </w:t>
      </w:r>
      <w:r>
        <w:rPr>
          <w:rFonts w:ascii="Times New Roman" w:hAnsi="Times New Roman"/>
          <w:sz w:val="24"/>
          <w:szCs w:val="24"/>
        </w:rPr>
        <w:t xml:space="preserve">informowania o </w:t>
      </w:r>
      <w:r w:rsidRPr="00FD49A0">
        <w:rPr>
          <w:rFonts w:ascii="Times New Roman" w:hAnsi="Times New Roman"/>
          <w:sz w:val="24"/>
          <w:szCs w:val="24"/>
        </w:rPr>
        <w:t>przewidywanych ocen</w:t>
      </w:r>
      <w:r>
        <w:rPr>
          <w:rFonts w:ascii="Times New Roman" w:hAnsi="Times New Roman"/>
          <w:sz w:val="24"/>
          <w:szCs w:val="24"/>
        </w:rPr>
        <w:t>ach</w:t>
      </w:r>
      <w:r w:rsidRPr="00FD49A0">
        <w:rPr>
          <w:rFonts w:ascii="Times New Roman" w:hAnsi="Times New Roman"/>
          <w:sz w:val="24"/>
          <w:szCs w:val="24"/>
        </w:rPr>
        <w:t xml:space="preserve"> niedostatecznych, zarówno </w:t>
      </w:r>
      <w:r>
        <w:rPr>
          <w:rFonts w:ascii="Times New Roman" w:hAnsi="Times New Roman"/>
          <w:sz w:val="24"/>
          <w:szCs w:val="24"/>
        </w:rPr>
        <w:t xml:space="preserve">śródrocznych, jak i </w:t>
      </w:r>
      <w:r w:rsidRPr="00FD49A0">
        <w:rPr>
          <w:rFonts w:ascii="Times New Roman" w:hAnsi="Times New Roman"/>
          <w:sz w:val="24"/>
          <w:szCs w:val="24"/>
        </w:rPr>
        <w:t>rocznych</w:t>
      </w:r>
      <w:r>
        <w:rPr>
          <w:rFonts w:ascii="Times New Roman" w:hAnsi="Times New Roman"/>
          <w:sz w:val="24"/>
          <w:szCs w:val="24"/>
        </w:rPr>
        <w:t>, do którego stosuje się zapisy zawarte w WO</w:t>
      </w:r>
      <w:r w:rsidRPr="00FD49A0">
        <w:rPr>
          <w:rFonts w:ascii="Times New Roman" w:hAnsi="Times New Roman"/>
          <w:sz w:val="24"/>
          <w:szCs w:val="24"/>
        </w:rPr>
        <w:t>.</w:t>
      </w:r>
    </w:p>
    <w:p w:rsidR="006022EA" w:rsidRDefault="006022EA" w:rsidP="0001316D">
      <w:pPr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sz w:val="24"/>
          <w:szCs w:val="24"/>
        </w:rPr>
      </w:pPr>
      <w:r w:rsidRPr="00FD49A0">
        <w:rPr>
          <w:rFonts w:ascii="Times New Roman" w:hAnsi="Times New Roman"/>
          <w:sz w:val="24"/>
          <w:szCs w:val="24"/>
        </w:rPr>
        <w:t>Nauczyciele mają obowiązek zaznaczać obecności, nieobecności i inne</w:t>
      </w:r>
      <w:r>
        <w:rPr>
          <w:rFonts w:ascii="Times New Roman" w:hAnsi="Times New Roman"/>
          <w:sz w:val="24"/>
          <w:szCs w:val="24"/>
        </w:rPr>
        <w:t xml:space="preserve"> ustalone w szkole</w:t>
      </w:r>
      <w:r w:rsidRPr="00FD49A0">
        <w:rPr>
          <w:rFonts w:ascii="Times New Roman" w:hAnsi="Times New Roman"/>
          <w:sz w:val="24"/>
          <w:szCs w:val="24"/>
        </w:rPr>
        <w:t xml:space="preserve"> kategorie frekwencji na </w:t>
      </w:r>
      <w:r>
        <w:rPr>
          <w:rFonts w:ascii="Times New Roman" w:hAnsi="Times New Roman"/>
          <w:sz w:val="24"/>
          <w:szCs w:val="24"/>
        </w:rPr>
        <w:t xml:space="preserve">swoich </w:t>
      </w:r>
      <w:r w:rsidRPr="00FD49A0">
        <w:rPr>
          <w:rFonts w:ascii="Times New Roman" w:hAnsi="Times New Roman"/>
          <w:sz w:val="24"/>
          <w:szCs w:val="24"/>
        </w:rPr>
        <w:t>zajęciach. Jednolity sposób zapisu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9A0">
        <w:rPr>
          <w:rFonts w:ascii="Times New Roman" w:hAnsi="Times New Roman"/>
          <w:sz w:val="24"/>
          <w:szCs w:val="24"/>
        </w:rPr>
        <w:t xml:space="preserve">całej szkole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D49A0">
        <w:rPr>
          <w:rFonts w:ascii="Times New Roman" w:hAnsi="Times New Roman"/>
          <w:sz w:val="24"/>
          <w:szCs w:val="24"/>
        </w:rPr>
        <w:t>da możliwość wyświetlania bieżącej procentowej frekwencji i wielu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9A0">
        <w:rPr>
          <w:rFonts w:ascii="Times New Roman" w:hAnsi="Times New Roman"/>
          <w:sz w:val="24"/>
          <w:szCs w:val="24"/>
        </w:rPr>
        <w:t>ważnych statystyk przydatnych w pracy dydaktyczno-wychowawczej szkoły.</w:t>
      </w:r>
    </w:p>
    <w:p w:rsidR="006022EA" w:rsidRPr="00315AB8" w:rsidRDefault="006022EA" w:rsidP="0001316D">
      <w:pPr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sz w:val="24"/>
          <w:szCs w:val="24"/>
        </w:rPr>
      </w:pPr>
      <w:r w:rsidRPr="00315AB8">
        <w:rPr>
          <w:rFonts w:ascii="Times New Roman" w:hAnsi="Times New Roman"/>
          <w:sz w:val="24"/>
          <w:szCs w:val="24"/>
        </w:rPr>
        <w:t>Wychowawca klasy nie ma możliwości edytowania ocen z innych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AB8">
        <w:rPr>
          <w:rFonts w:ascii="Times New Roman" w:hAnsi="Times New Roman"/>
          <w:sz w:val="24"/>
          <w:szCs w:val="24"/>
        </w:rPr>
        <w:t>przedmiotów w klasie, w której nie jest wychowawcą poza przedmiotem którego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AB8">
        <w:rPr>
          <w:rFonts w:ascii="Times New Roman" w:hAnsi="Times New Roman"/>
          <w:sz w:val="24"/>
          <w:szCs w:val="24"/>
        </w:rPr>
        <w:t>uczy.</w:t>
      </w:r>
    </w:p>
    <w:p w:rsidR="006022EA" w:rsidRDefault="006022EA" w:rsidP="0001316D">
      <w:pPr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sz w:val="24"/>
          <w:szCs w:val="24"/>
        </w:rPr>
      </w:pPr>
      <w:r w:rsidRPr="00FD49A0">
        <w:rPr>
          <w:rFonts w:ascii="Times New Roman" w:hAnsi="Times New Roman"/>
          <w:sz w:val="24"/>
          <w:szCs w:val="24"/>
        </w:rPr>
        <w:t xml:space="preserve">Wychowawca klasy wpisuje uczniom swojej klasy </w:t>
      </w:r>
      <w:r>
        <w:rPr>
          <w:rFonts w:ascii="Times New Roman" w:hAnsi="Times New Roman"/>
          <w:sz w:val="24"/>
          <w:szCs w:val="24"/>
        </w:rPr>
        <w:t xml:space="preserve">śródroczną </w:t>
      </w:r>
      <w:r w:rsidRPr="00FD49A0">
        <w:rPr>
          <w:rFonts w:ascii="Times New Roman" w:hAnsi="Times New Roman"/>
          <w:sz w:val="24"/>
          <w:szCs w:val="24"/>
        </w:rPr>
        <w:t xml:space="preserve">i roczną ocenę zachowania </w:t>
      </w:r>
      <w:r>
        <w:rPr>
          <w:rFonts w:ascii="Times New Roman" w:hAnsi="Times New Roman"/>
          <w:sz w:val="24"/>
          <w:szCs w:val="24"/>
        </w:rPr>
        <w:br/>
      </w:r>
      <w:r w:rsidRPr="00FD49A0">
        <w:rPr>
          <w:rFonts w:ascii="Times New Roman" w:hAnsi="Times New Roman"/>
          <w:sz w:val="24"/>
          <w:szCs w:val="24"/>
        </w:rPr>
        <w:t>w odpowiedniej opcji dziennika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9A0">
        <w:rPr>
          <w:rFonts w:ascii="Times New Roman" w:hAnsi="Times New Roman"/>
          <w:sz w:val="24"/>
          <w:szCs w:val="24"/>
        </w:rPr>
        <w:t>elektronicznego, według zasad określonych w W</w:t>
      </w:r>
      <w:r>
        <w:rPr>
          <w:rFonts w:ascii="Times New Roman" w:hAnsi="Times New Roman"/>
          <w:sz w:val="24"/>
          <w:szCs w:val="24"/>
        </w:rPr>
        <w:t>O</w:t>
      </w:r>
      <w:r w:rsidRPr="00FD49A0">
        <w:rPr>
          <w:rFonts w:ascii="Times New Roman" w:hAnsi="Times New Roman"/>
          <w:sz w:val="24"/>
          <w:szCs w:val="24"/>
        </w:rPr>
        <w:t>.</w:t>
      </w:r>
    </w:p>
    <w:p w:rsidR="006022EA" w:rsidRDefault="006022EA" w:rsidP="0001316D">
      <w:pPr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sz w:val="24"/>
          <w:szCs w:val="24"/>
        </w:rPr>
      </w:pPr>
      <w:r w:rsidRPr="00D10621">
        <w:rPr>
          <w:rFonts w:ascii="Times New Roman" w:hAnsi="Times New Roman"/>
          <w:sz w:val="24"/>
          <w:szCs w:val="24"/>
        </w:rPr>
        <w:t>Plan lekcji będzie publikowany na kontach uczniów oraz rodziców i na stronie</w:t>
      </w:r>
      <w:r>
        <w:rPr>
          <w:rFonts w:ascii="Times New Roman" w:hAnsi="Times New Roman"/>
          <w:sz w:val="24"/>
          <w:szCs w:val="24"/>
        </w:rPr>
        <w:t xml:space="preserve"> internetowej szkoły</w:t>
      </w:r>
      <w:r w:rsidRPr="00D106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W przypadku zmian w planie lekcji wychowawca klasy jest zobowiązany do niezwłocznego poinformowania o tym fakcie SADE (maksymalnie                   w ciągu trzech dni). </w:t>
      </w:r>
    </w:p>
    <w:p w:rsidR="006022EA" w:rsidRDefault="006022EA" w:rsidP="0001316D">
      <w:pPr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sz w:val="24"/>
          <w:szCs w:val="24"/>
        </w:rPr>
      </w:pPr>
      <w:r w:rsidRPr="00D10621">
        <w:rPr>
          <w:rFonts w:ascii="Times New Roman" w:hAnsi="Times New Roman"/>
          <w:sz w:val="24"/>
          <w:szCs w:val="24"/>
        </w:rPr>
        <w:t>Na początkowych godzinach wychowawczych</w:t>
      </w:r>
      <w:r>
        <w:rPr>
          <w:rFonts w:ascii="Times New Roman" w:hAnsi="Times New Roman"/>
          <w:sz w:val="24"/>
          <w:szCs w:val="24"/>
        </w:rPr>
        <w:t xml:space="preserve">, wychowawca </w:t>
      </w:r>
      <w:r w:rsidRPr="00D10621">
        <w:rPr>
          <w:rFonts w:ascii="Times New Roman" w:hAnsi="Times New Roman"/>
          <w:sz w:val="24"/>
          <w:szCs w:val="24"/>
        </w:rPr>
        <w:t>powinien wyjaśnić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21">
        <w:rPr>
          <w:rFonts w:ascii="Times New Roman" w:hAnsi="Times New Roman"/>
          <w:sz w:val="24"/>
          <w:szCs w:val="24"/>
        </w:rPr>
        <w:t>uczniom zasady funkcjonowania dziennika elektronicznego w szkole oraz 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21">
        <w:rPr>
          <w:rFonts w:ascii="Times New Roman" w:hAnsi="Times New Roman"/>
          <w:sz w:val="24"/>
          <w:szCs w:val="24"/>
        </w:rPr>
        <w:t xml:space="preserve">obowiązek zebrać od uczniów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D10621">
        <w:rPr>
          <w:rFonts w:ascii="Times New Roman" w:hAnsi="Times New Roman"/>
          <w:sz w:val="24"/>
          <w:szCs w:val="24"/>
        </w:rPr>
        <w:t xml:space="preserve">adresy poczty </w:t>
      </w:r>
      <w:r>
        <w:rPr>
          <w:rFonts w:ascii="Times New Roman" w:hAnsi="Times New Roman"/>
          <w:sz w:val="24"/>
          <w:szCs w:val="24"/>
        </w:rPr>
        <w:t>elektronicznej.</w:t>
      </w:r>
    </w:p>
    <w:p w:rsidR="006022EA" w:rsidRPr="009C274D" w:rsidRDefault="006022EA" w:rsidP="0001316D">
      <w:pPr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b/>
        </w:rPr>
      </w:pPr>
      <w:r w:rsidRPr="00335B3F">
        <w:rPr>
          <w:rFonts w:ascii="Times New Roman" w:hAnsi="Times New Roman"/>
          <w:sz w:val="24"/>
          <w:szCs w:val="24"/>
        </w:rPr>
        <w:t xml:space="preserve">Na pierwszym zebraniu z rodzicami wychowawca klasy ma obowiązek osobiście zebrać od rodziców ich adresy poczty elektronicznej oraz przekazać podstawowe informacje                  o tym jak korzystać z dziennika elektronicznego oraz gdzie i jak można uzyskać pomoc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35B3F">
        <w:rPr>
          <w:rFonts w:ascii="Times New Roman" w:hAnsi="Times New Roman"/>
          <w:sz w:val="24"/>
          <w:szCs w:val="24"/>
        </w:rPr>
        <w:t xml:space="preserve">w jego obsłudze.  </w:t>
      </w:r>
    </w:p>
    <w:p w:rsidR="006022EA" w:rsidRDefault="006022EA" w:rsidP="006022EA">
      <w:pPr>
        <w:autoSpaceDE w:val="0"/>
        <w:autoSpaceDN w:val="0"/>
        <w:adjustRightInd w:val="0"/>
        <w:spacing w:before="120" w:after="120" w:line="240" w:lineRule="auto"/>
        <w:ind w:left="-113"/>
        <w:jc w:val="center"/>
        <w:rPr>
          <w:rFonts w:ascii="Times New Roman" w:hAnsi="Times New Roman"/>
          <w:sz w:val="24"/>
          <w:szCs w:val="24"/>
        </w:rPr>
      </w:pPr>
    </w:p>
    <w:p w:rsidR="006022EA" w:rsidRPr="009C274D" w:rsidRDefault="006022EA" w:rsidP="0001316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120" w:after="120" w:line="24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NAUCZYCIEL</w:t>
      </w:r>
    </w:p>
    <w:p w:rsidR="006022EA" w:rsidRDefault="006022EA" w:rsidP="006022EA">
      <w:pPr>
        <w:spacing w:before="360" w:after="120" w:line="240" w:lineRule="auto"/>
        <w:ind w:left="360" w:right="12"/>
        <w:rPr>
          <w:rFonts w:ascii="Times New Roman" w:hAnsi="Times New Roman" w:cs="Times New Roman"/>
          <w:b/>
          <w:bCs/>
          <w:sz w:val="28"/>
          <w:szCs w:val="28"/>
        </w:rPr>
      </w:pPr>
      <w:r w:rsidRPr="009C274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6022EA" w:rsidRDefault="006022EA" w:rsidP="0001316D">
      <w:pPr>
        <w:numPr>
          <w:ilvl w:val="0"/>
          <w:numId w:val="13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Każdy nauczyciel jest osobiście odpowiedzialny za systematyczne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wpisywanie do dziennika elektronicznego</w:t>
      </w:r>
      <w:r>
        <w:rPr>
          <w:rFonts w:ascii="Times New Roman" w:hAnsi="Times New Roman"/>
          <w:sz w:val="24"/>
          <w:szCs w:val="24"/>
        </w:rPr>
        <w:t xml:space="preserve"> bieżących ocen cząstkowych oraz </w:t>
      </w:r>
      <w:r w:rsidRPr="007B1790">
        <w:rPr>
          <w:rFonts w:ascii="Times New Roman" w:hAnsi="Times New Roman"/>
          <w:sz w:val="24"/>
          <w:szCs w:val="24"/>
        </w:rPr>
        <w:t xml:space="preserve">przewidywanych </w:t>
      </w:r>
      <w:r>
        <w:rPr>
          <w:rFonts w:ascii="Times New Roman" w:hAnsi="Times New Roman"/>
          <w:sz w:val="24"/>
          <w:szCs w:val="24"/>
        </w:rPr>
        <w:t xml:space="preserve">                             i ustalonych </w:t>
      </w:r>
      <w:r w:rsidRPr="007B1790">
        <w:rPr>
          <w:rFonts w:ascii="Times New Roman" w:hAnsi="Times New Roman"/>
          <w:sz w:val="24"/>
          <w:szCs w:val="24"/>
        </w:rPr>
        <w:t xml:space="preserve">ocen </w:t>
      </w:r>
      <w:r>
        <w:rPr>
          <w:rFonts w:ascii="Times New Roman" w:hAnsi="Times New Roman"/>
          <w:sz w:val="24"/>
          <w:szCs w:val="24"/>
        </w:rPr>
        <w:t xml:space="preserve">śródrocznych             </w:t>
      </w:r>
      <w:r w:rsidRPr="007B1790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rocznych</w:t>
      </w:r>
      <w:r w:rsidRPr="007B1790">
        <w:rPr>
          <w:rFonts w:ascii="Times New Roman" w:hAnsi="Times New Roman"/>
          <w:sz w:val="24"/>
          <w:szCs w:val="24"/>
        </w:rPr>
        <w:t>.</w:t>
      </w:r>
    </w:p>
    <w:p w:rsidR="006022EA" w:rsidRDefault="006022EA" w:rsidP="0001316D">
      <w:pPr>
        <w:numPr>
          <w:ilvl w:val="0"/>
          <w:numId w:val="13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7B1790">
        <w:rPr>
          <w:rFonts w:ascii="Times New Roman" w:hAnsi="Times New Roman"/>
          <w:sz w:val="24"/>
          <w:szCs w:val="24"/>
        </w:rPr>
        <w:t>Nauczyciel osobiście odpowiada za poprawność danych wprowadzanych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790">
        <w:rPr>
          <w:rFonts w:ascii="Times New Roman" w:hAnsi="Times New Roman"/>
          <w:sz w:val="24"/>
          <w:szCs w:val="24"/>
        </w:rPr>
        <w:t>do systemu dziennika elektronicznego za pomocą komputera i ponosi za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790">
        <w:rPr>
          <w:rFonts w:ascii="Times New Roman" w:hAnsi="Times New Roman"/>
          <w:sz w:val="24"/>
          <w:szCs w:val="24"/>
        </w:rPr>
        <w:t>całkowitą odpowiedzialność w tym zakresie.</w:t>
      </w:r>
    </w:p>
    <w:p w:rsidR="006022EA" w:rsidRDefault="006022EA" w:rsidP="0001316D">
      <w:pPr>
        <w:numPr>
          <w:ilvl w:val="0"/>
          <w:numId w:val="13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B6E88">
        <w:rPr>
          <w:rFonts w:ascii="Times New Roman" w:hAnsi="Times New Roman"/>
          <w:sz w:val="24"/>
          <w:szCs w:val="24"/>
        </w:rPr>
        <w:t>auczyciel</w:t>
      </w:r>
      <w:r>
        <w:rPr>
          <w:rFonts w:ascii="Times New Roman" w:hAnsi="Times New Roman"/>
          <w:sz w:val="24"/>
          <w:szCs w:val="24"/>
        </w:rPr>
        <w:t>e</w:t>
      </w:r>
      <w:r w:rsidRPr="00AB6E88">
        <w:rPr>
          <w:rFonts w:ascii="Times New Roman" w:hAnsi="Times New Roman"/>
          <w:sz w:val="24"/>
          <w:szCs w:val="24"/>
        </w:rPr>
        <w:t xml:space="preserve"> powin</w:t>
      </w:r>
      <w:r>
        <w:rPr>
          <w:rFonts w:ascii="Times New Roman" w:hAnsi="Times New Roman"/>
          <w:sz w:val="24"/>
          <w:szCs w:val="24"/>
        </w:rPr>
        <w:t>ni</w:t>
      </w:r>
      <w:r w:rsidRPr="00AB6E88">
        <w:rPr>
          <w:rFonts w:ascii="Times New Roman" w:hAnsi="Times New Roman"/>
          <w:sz w:val="24"/>
          <w:szCs w:val="24"/>
        </w:rPr>
        <w:t xml:space="preserve"> uczestniczyć w szkoleniach organizowanych przez </w:t>
      </w:r>
      <w:r>
        <w:rPr>
          <w:rFonts w:ascii="Times New Roman" w:hAnsi="Times New Roman"/>
          <w:sz w:val="24"/>
          <w:szCs w:val="24"/>
        </w:rPr>
        <w:t>SADE</w:t>
      </w:r>
      <w:r w:rsidRPr="00AB6E88">
        <w:rPr>
          <w:rFonts w:ascii="Times New Roman" w:hAnsi="Times New Roman"/>
          <w:sz w:val="24"/>
          <w:szCs w:val="24"/>
        </w:rPr>
        <w:t>.</w:t>
      </w:r>
    </w:p>
    <w:p w:rsidR="006022EA" w:rsidRDefault="006022EA" w:rsidP="0001316D">
      <w:pPr>
        <w:numPr>
          <w:ilvl w:val="0"/>
          <w:numId w:val="13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AB6E88">
        <w:rPr>
          <w:rFonts w:ascii="Times New Roman" w:hAnsi="Times New Roman"/>
          <w:sz w:val="24"/>
          <w:szCs w:val="24"/>
        </w:rPr>
        <w:t>Nauczyciele są zobowiązani do przestrzegania zasad zapewniających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E88">
        <w:rPr>
          <w:rFonts w:ascii="Times New Roman" w:hAnsi="Times New Roman"/>
          <w:sz w:val="24"/>
          <w:szCs w:val="24"/>
        </w:rPr>
        <w:t>ochronę danych osobowych według przepisów obowiązujących w szkole.</w:t>
      </w:r>
    </w:p>
    <w:p w:rsidR="006022EA" w:rsidRDefault="006022EA" w:rsidP="0001316D">
      <w:pPr>
        <w:numPr>
          <w:ilvl w:val="0"/>
          <w:numId w:val="13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AB6E88">
        <w:rPr>
          <w:rFonts w:ascii="Times New Roman" w:hAnsi="Times New Roman"/>
          <w:sz w:val="24"/>
          <w:szCs w:val="24"/>
        </w:rPr>
        <w:lastRenderedPageBreak/>
        <w:t>Każdy nauczyciel na początku prowadzonych przez siebie zajęć osobiście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E88">
        <w:rPr>
          <w:rFonts w:ascii="Times New Roman" w:hAnsi="Times New Roman"/>
          <w:sz w:val="24"/>
          <w:szCs w:val="24"/>
        </w:rPr>
        <w:t>sprawdza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B6E88">
        <w:rPr>
          <w:rFonts w:ascii="Times New Roman" w:hAnsi="Times New Roman"/>
          <w:sz w:val="24"/>
          <w:szCs w:val="24"/>
        </w:rPr>
        <w:t xml:space="preserve"> i wpisuje do dziennika elektronicznego, obecność uczniów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E88">
        <w:rPr>
          <w:rFonts w:ascii="Times New Roman" w:hAnsi="Times New Roman"/>
          <w:sz w:val="24"/>
          <w:szCs w:val="24"/>
        </w:rPr>
        <w:t xml:space="preserve">zajęciach. W trakcie trwania zajęć uzupełnia inne </w:t>
      </w:r>
      <w:r>
        <w:rPr>
          <w:rFonts w:ascii="Times New Roman" w:hAnsi="Times New Roman"/>
          <w:sz w:val="24"/>
          <w:szCs w:val="24"/>
        </w:rPr>
        <w:t>informacje,</w:t>
      </w:r>
      <w:r w:rsidRPr="00AB6E88">
        <w:rPr>
          <w:rFonts w:ascii="Times New Roman" w:hAnsi="Times New Roman"/>
          <w:sz w:val="24"/>
          <w:szCs w:val="24"/>
        </w:rPr>
        <w:t xml:space="preserve"> np. oceny </w:t>
      </w:r>
      <w:r>
        <w:rPr>
          <w:rFonts w:ascii="Times New Roman" w:hAnsi="Times New Roman"/>
          <w:sz w:val="24"/>
          <w:szCs w:val="24"/>
        </w:rPr>
        <w:t>czy uwagi</w:t>
      </w:r>
      <w:r w:rsidRPr="00AB6E88">
        <w:rPr>
          <w:rFonts w:ascii="Times New Roman" w:hAnsi="Times New Roman"/>
          <w:sz w:val="24"/>
          <w:szCs w:val="24"/>
        </w:rPr>
        <w:t>.</w:t>
      </w:r>
    </w:p>
    <w:p w:rsidR="006022EA" w:rsidRDefault="006022EA" w:rsidP="0001316D">
      <w:pPr>
        <w:numPr>
          <w:ilvl w:val="0"/>
          <w:numId w:val="13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AB6E88">
        <w:rPr>
          <w:rFonts w:ascii="Times New Roman" w:hAnsi="Times New Roman"/>
          <w:sz w:val="24"/>
          <w:szCs w:val="24"/>
        </w:rPr>
        <w:t>Nauczyciel ma obowiązek systematycznie wprowadzać tematy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E88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wadzonych zajęć.</w:t>
      </w:r>
    </w:p>
    <w:p w:rsidR="006022EA" w:rsidRPr="005B3594" w:rsidRDefault="006022EA" w:rsidP="0001316D">
      <w:pPr>
        <w:numPr>
          <w:ilvl w:val="0"/>
          <w:numId w:val="13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AB6E88">
        <w:rPr>
          <w:rFonts w:ascii="Times New Roman" w:hAnsi="Times New Roman"/>
          <w:sz w:val="24"/>
          <w:szCs w:val="24"/>
        </w:rPr>
        <w:t xml:space="preserve">Ocena </w:t>
      </w:r>
      <w:r>
        <w:rPr>
          <w:rFonts w:ascii="Times New Roman" w:hAnsi="Times New Roman"/>
          <w:sz w:val="24"/>
          <w:szCs w:val="24"/>
        </w:rPr>
        <w:t xml:space="preserve">czy zapis dotyczący frekwencji </w:t>
      </w:r>
      <w:r w:rsidRPr="00AB6E88">
        <w:rPr>
          <w:rFonts w:ascii="Times New Roman" w:hAnsi="Times New Roman"/>
          <w:sz w:val="24"/>
          <w:szCs w:val="24"/>
        </w:rPr>
        <w:t>wpisan</w:t>
      </w:r>
      <w:r>
        <w:rPr>
          <w:rFonts w:ascii="Times New Roman" w:hAnsi="Times New Roman"/>
          <w:sz w:val="24"/>
          <w:szCs w:val="24"/>
        </w:rPr>
        <w:t>e</w:t>
      </w:r>
      <w:r w:rsidRPr="00AB6E88">
        <w:rPr>
          <w:rFonts w:ascii="Times New Roman" w:hAnsi="Times New Roman"/>
          <w:sz w:val="24"/>
          <w:szCs w:val="24"/>
        </w:rPr>
        <w:t xml:space="preserve"> do dziennika elektronicznego nie mo</w:t>
      </w:r>
      <w:r>
        <w:rPr>
          <w:rFonts w:ascii="Times New Roman" w:hAnsi="Times New Roman"/>
          <w:sz w:val="24"/>
          <w:szCs w:val="24"/>
        </w:rPr>
        <w:t xml:space="preserve">gą </w:t>
      </w:r>
      <w:r w:rsidRPr="00AB6E88">
        <w:rPr>
          <w:rFonts w:ascii="Times New Roman" w:hAnsi="Times New Roman"/>
          <w:sz w:val="24"/>
          <w:szCs w:val="24"/>
        </w:rPr>
        <w:t>być usuwan</w:t>
      </w:r>
      <w:r>
        <w:rPr>
          <w:rFonts w:ascii="Times New Roman" w:hAnsi="Times New Roman"/>
          <w:sz w:val="24"/>
          <w:szCs w:val="24"/>
        </w:rPr>
        <w:t>e</w:t>
      </w:r>
      <w:r w:rsidRPr="00AB6E88">
        <w:rPr>
          <w:rFonts w:ascii="Times New Roman" w:hAnsi="Times New Roman"/>
          <w:sz w:val="24"/>
          <w:szCs w:val="24"/>
        </w:rPr>
        <w:t xml:space="preserve"> 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E88">
        <w:rPr>
          <w:rFonts w:ascii="Times New Roman" w:hAnsi="Times New Roman"/>
          <w:sz w:val="24"/>
          <w:szCs w:val="24"/>
        </w:rPr>
        <w:t>zmienian</w:t>
      </w:r>
      <w:r>
        <w:rPr>
          <w:rFonts w:ascii="Times New Roman" w:hAnsi="Times New Roman"/>
          <w:sz w:val="24"/>
          <w:szCs w:val="24"/>
        </w:rPr>
        <w:t>e</w:t>
      </w:r>
      <w:r w:rsidRPr="00AB6E88">
        <w:rPr>
          <w:rFonts w:ascii="Times New Roman" w:hAnsi="Times New Roman"/>
          <w:sz w:val="24"/>
          <w:szCs w:val="24"/>
        </w:rPr>
        <w:t xml:space="preserve"> bez podania przyczyn</w:t>
      </w:r>
      <w:r>
        <w:rPr>
          <w:rFonts w:ascii="Times New Roman" w:hAnsi="Times New Roman"/>
          <w:sz w:val="24"/>
          <w:szCs w:val="24"/>
        </w:rPr>
        <w:t>y</w:t>
      </w:r>
      <w:r w:rsidRPr="00AB6E88">
        <w:rPr>
          <w:rFonts w:ascii="Times New Roman" w:hAnsi="Times New Roman"/>
          <w:sz w:val="24"/>
          <w:szCs w:val="24"/>
        </w:rPr>
        <w:t xml:space="preserve"> takiego postępowania, </w:t>
      </w:r>
      <w:r>
        <w:rPr>
          <w:rFonts w:ascii="Times New Roman" w:hAnsi="Times New Roman"/>
          <w:sz w:val="24"/>
          <w:szCs w:val="24"/>
        </w:rPr>
        <w:t xml:space="preserve">dlatego </w:t>
      </w:r>
      <w:r w:rsidRPr="005B3594">
        <w:rPr>
          <w:rFonts w:ascii="Times New Roman" w:hAnsi="Times New Roman"/>
          <w:sz w:val="24"/>
          <w:szCs w:val="24"/>
        </w:rPr>
        <w:t>jeśli nauczyciel pomyli się, wprowadzając błędną ocenę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594">
        <w:rPr>
          <w:rFonts w:ascii="Times New Roman" w:hAnsi="Times New Roman"/>
          <w:sz w:val="24"/>
          <w:szCs w:val="24"/>
        </w:rPr>
        <w:t>nieobecność, powinien jak najszybciej dokonać korekty</w:t>
      </w:r>
      <w:r>
        <w:rPr>
          <w:rFonts w:ascii="Times New Roman" w:hAnsi="Times New Roman"/>
          <w:sz w:val="24"/>
          <w:szCs w:val="24"/>
        </w:rPr>
        <w:t>.</w:t>
      </w:r>
    </w:p>
    <w:p w:rsidR="006022EA" w:rsidRDefault="006022EA" w:rsidP="0001316D">
      <w:pPr>
        <w:numPr>
          <w:ilvl w:val="0"/>
          <w:numId w:val="13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3</w:t>
      </w:r>
      <w:r w:rsidRPr="005B3594">
        <w:rPr>
          <w:rFonts w:ascii="Times New Roman" w:hAnsi="Times New Roman"/>
          <w:sz w:val="24"/>
          <w:szCs w:val="24"/>
        </w:rPr>
        <w:t xml:space="preserve"> dni robocze przed </w:t>
      </w:r>
      <w:r>
        <w:rPr>
          <w:rFonts w:ascii="Times New Roman" w:hAnsi="Times New Roman"/>
          <w:sz w:val="24"/>
          <w:szCs w:val="24"/>
        </w:rPr>
        <w:t xml:space="preserve">śródrocznym oraz </w:t>
      </w:r>
      <w:r w:rsidRPr="005B3594">
        <w:rPr>
          <w:rFonts w:ascii="Times New Roman" w:hAnsi="Times New Roman"/>
          <w:sz w:val="24"/>
          <w:szCs w:val="24"/>
        </w:rPr>
        <w:t>roczn</w:t>
      </w:r>
      <w:r>
        <w:rPr>
          <w:rFonts w:ascii="Times New Roman" w:hAnsi="Times New Roman"/>
          <w:sz w:val="24"/>
          <w:szCs w:val="24"/>
        </w:rPr>
        <w:t>ym posiedzeniem</w:t>
      </w:r>
      <w:r w:rsidRPr="005B3594">
        <w:rPr>
          <w:rFonts w:ascii="Times New Roman" w:hAnsi="Times New Roman"/>
          <w:sz w:val="24"/>
          <w:szCs w:val="24"/>
        </w:rPr>
        <w:t xml:space="preserve"> 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594">
        <w:rPr>
          <w:rFonts w:ascii="Times New Roman" w:hAnsi="Times New Roman"/>
          <w:sz w:val="24"/>
          <w:szCs w:val="24"/>
        </w:rPr>
        <w:t>pedagogicznej</w:t>
      </w:r>
      <w:r>
        <w:rPr>
          <w:rFonts w:ascii="Times New Roman" w:hAnsi="Times New Roman"/>
          <w:sz w:val="24"/>
          <w:szCs w:val="24"/>
        </w:rPr>
        <w:t>,</w:t>
      </w:r>
      <w:r w:rsidRPr="005B3594">
        <w:rPr>
          <w:rFonts w:ascii="Times New Roman" w:hAnsi="Times New Roman"/>
          <w:sz w:val="24"/>
          <w:szCs w:val="24"/>
        </w:rPr>
        <w:t xml:space="preserve"> wszyscy nauczyciele są zobowiązani do wystawienia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B3594">
        <w:rPr>
          <w:rFonts w:ascii="Times New Roman" w:hAnsi="Times New Roman"/>
          <w:sz w:val="24"/>
          <w:szCs w:val="24"/>
        </w:rPr>
        <w:t>wpis</w:t>
      </w:r>
      <w:r>
        <w:rPr>
          <w:rFonts w:ascii="Times New Roman" w:hAnsi="Times New Roman"/>
          <w:sz w:val="24"/>
          <w:szCs w:val="24"/>
        </w:rPr>
        <w:t>ania</w:t>
      </w:r>
      <w:r w:rsidRPr="005B3594">
        <w:rPr>
          <w:rFonts w:ascii="Times New Roman" w:hAnsi="Times New Roman"/>
          <w:sz w:val="24"/>
          <w:szCs w:val="24"/>
        </w:rPr>
        <w:t xml:space="preserve"> ocen </w:t>
      </w:r>
      <w:r>
        <w:rPr>
          <w:rFonts w:ascii="Times New Roman" w:hAnsi="Times New Roman"/>
          <w:sz w:val="24"/>
          <w:szCs w:val="24"/>
        </w:rPr>
        <w:t xml:space="preserve">śródrocznych lub </w:t>
      </w:r>
      <w:r w:rsidRPr="005B3594">
        <w:rPr>
          <w:rFonts w:ascii="Times New Roman" w:hAnsi="Times New Roman"/>
          <w:sz w:val="24"/>
          <w:szCs w:val="24"/>
        </w:rPr>
        <w:t>rocznych w dzienniku elektronicznym.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594">
        <w:rPr>
          <w:rFonts w:ascii="Times New Roman" w:hAnsi="Times New Roman"/>
          <w:sz w:val="24"/>
          <w:szCs w:val="24"/>
        </w:rPr>
        <w:t xml:space="preserve">W dniu </w:t>
      </w:r>
      <w:r>
        <w:rPr>
          <w:rFonts w:ascii="Times New Roman" w:hAnsi="Times New Roman"/>
          <w:sz w:val="24"/>
          <w:szCs w:val="24"/>
        </w:rPr>
        <w:t xml:space="preserve">klasyfikacyjnej </w:t>
      </w:r>
      <w:r w:rsidRPr="005B3594">
        <w:rPr>
          <w:rFonts w:ascii="Times New Roman" w:hAnsi="Times New Roman"/>
          <w:sz w:val="24"/>
          <w:szCs w:val="24"/>
        </w:rPr>
        <w:t xml:space="preserve">rady pedagogicznej nie wolno zmieniać </w:t>
      </w:r>
      <w:r>
        <w:rPr>
          <w:rFonts w:ascii="Times New Roman" w:hAnsi="Times New Roman"/>
          <w:sz w:val="24"/>
          <w:szCs w:val="24"/>
        </w:rPr>
        <w:t>ustalonych ocen</w:t>
      </w:r>
      <w:r w:rsidRPr="005B3594">
        <w:rPr>
          <w:rFonts w:ascii="Times New Roman" w:hAnsi="Times New Roman"/>
          <w:sz w:val="24"/>
          <w:szCs w:val="24"/>
        </w:rPr>
        <w:t>.</w:t>
      </w:r>
    </w:p>
    <w:p w:rsidR="006022EA" w:rsidRDefault="006022EA" w:rsidP="0001316D">
      <w:pPr>
        <w:numPr>
          <w:ilvl w:val="0"/>
          <w:numId w:val="134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b/>
          <w:bCs/>
          <w:sz w:val="24"/>
          <w:szCs w:val="24"/>
        </w:rPr>
      </w:pPr>
      <w:r w:rsidRPr="00B14A52">
        <w:rPr>
          <w:rFonts w:ascii="Times New Roman" w:hAnsi="Times New Roman"/>
          <w:sz w:val="24"/>
          <w:szCs w:val="24"/>
        </w:rPr>
        <w:t>Obowiązkiem każdego nauczyciela jest poinformowanie ucznia i 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A52">
        <w:rPr>
          <w:rFonts w:ascii="Times New Roman" w:hAnsi="Times New Roman"/>
          <w:sz w:val="24"/>
          <w:szCs w:val="24"/>
        </w:rPr>
        <w:t>rodziców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14A52">
        <w:rPr>
          <w:rFonts w:ascii="Times New Roman" w:hAnsi="Times New Roman"/>
          <w:sz w:val="24"/>
          <w:szCs w:val="24"/>
        </w:rPr>
        <w:t xml:space="preserve"> o przewidywanych dla</w:t>
      </w:r>
      <w:r>
        <w:rPr>
          <w:rFonts w:ascii="Times New Roman" w:hAnsi="Times New Roman"/>
          <w:sz w:val="24"/>
          <w:szCs w:val="24"/>
        </w:rPr>
        <w:t xml:space="preserve"> niego ocenach niedostatecznych w sposób określony w WO.</w:t>
      </w:r>
    </w:p>
    <w:p w:rsidR="006022EA" w:rsidRPr="00B14A52" w:rsidRDefault="006022EA" w:rsidP="0001316D">
      <w:pPr>
        <w:numPr>
          <w:ilvl w:val="0"/>
          <w:numId w:val="134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sz w:val="24"/>
          <w:szCs w:val="24"/>
        </w:rPr>
      </w:pPr>
      <w:r w:rsidRPr="00B14A52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co najmniej 1 </w:t>
      </w:r>
      <w:r w:rsidRPr="00B14A52">
        <w:rPr>
          <w:rFonts w:ascii="Times New Roman" w:hAnsi="Times New Roman"/>
          <w:sz w:val="24"/>
          <w:szCs w:val="24"/>
        </w:rPr>
        <w:t>dzień przed zebraniem z rodzicami nauczyciel ma obowiązek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A52">
        <w:rPr>
          <w:rFonts w:ascii="Times New Roman" w:hAnsi="Times New Roman"/>
          <w:sz w:val="24"/>
          <w:szCs w:val="24"/>
        </w:rPr>
        <w:t xml:space="preserve">uzupełnienia wszystkich ocen cząstkowych </w:t>
      </w:r>
      <w:r>
        <w:rPr>
          <w:rFonts w:ascii="Times New Roman" w:hAnsi="Times New Roman"/>
          <w:sz w:val="24"/>
          <w:szCs w:val="24"/>
        </w:rPr>
        <w:t>w</w:t>
      </w:r>
      <w:r w:rsidRPr="00B14A52">
        <w:rPr>
          <w:rFonts w:ascii="Times New Roman" w:hAnsi="Times New Roman"/>
          <w:sz w:val="24"/>
          <w:szCs w:val="24"/>
        </w:rPr>
        <w:t xml:space="preserve"> dziennik</w:t>
      </w:r>
      <w:r>
        <w:rPr>
          <w:rFonts w:ascii="Times New Roman" w:hAnsi="Times New Roman"/>
          <w:sz w:val="24"/>
          <w:szCs w:val="24"/>
        </w:rPr>
        <w:t>u</w:t>
      </w:r>
      <w:r w:rsidRPr="00B14A52">
        <w:rPr>
          <w:rFonts w:ascii="Times New Roman" w:hAnsi="Times New Roman"/>
          <w:sz w:val="24"/>
          <w:szCs w:val="24"/>
        </w:rPr>
        <w:t xml:space="preserve"> elektroniczn</w:t>
      </w:r>
      <w:r>
        <w:rPr>
          <w:rFonts w:ascii="Times New Roman" w:hAnsi="Times New Roman"/>
          <w:sz w:val="24"/>
          <w:szCs w:val="24"/>
        </w:rPr>
        <w:t>ym</w:t>
      </w:r>
      <w:r w:rsidRPr="00B14A52">
        <w:rPr>
          <w:rFonts w:ascii="Times New Roman" w:hAnsi="Times New Roman"/>
          <w:sz w:val="24"/>
          <w:szCs w:val="24"/>
        </w:rPr>
        <w:t>,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A52">
        <w:rPr>
          <w:rFonts w:ascii="Times New Roman" w:hAnsi="Times New Roman"/>
          <w:sz w:val="24"/>
          <w:szCs w:val="24"/>
        </w:rPr>
        <w:t>podstawie</w:t>
      </w:r>
      <w:r>
        <w:rPr>
          <w:rFonts w:ascii="Times New Roman" w:hAnsi="Times New Roman"/>
          <w:sz w:val="24"/>
          <w:szCs w:val="24"/>
        </w:rPr>
        <w:t xml:space="preserve"> których w dniu zebrania z rodzicami wychowawca przygotuje odpowiednie informacje dla rodziców.</w:t>
      </w:r>
      <w:r w:rsidRPr="00B14A52">
        <w:rPr>
          <w:rFonts w:ascii="Times New Roman" w:hAnsi="Times New Roman"/>
          <w:sz w:val="24"/>
          <w:szCs w:val="24"/>
        </w:rPr>
        <w:t xml:space="preserve"> </w:t>
      </w:r>
    </w:p>
    <w:p w:rsidR="006022EA" w:rsidRDefault="006022EA" w:rsidP="0001316D">
      <w:pPr>
        <w:numPr>
          <w:ilvl w:val="0"/>
          <w:numId w:val="134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b/>
          <w:bCs/>
          <w:sz w:val="24"/>
          <w:szCs w:val="24"/>
        </w:rPr>
      </w:pPr>
      <w:r w:rsidRPr="00B14A52">
        <w:rPr>
          <w:rFonts w:ascii="Times New Roman" w:hAnsi="Times New Roman"/>
          <w:sz w:val="24"/>
          <w:szCs w:val="24"/>
        </w:rPr>
        <w:t>według zasad określonych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A52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WO</w:t>
      </w:r>
      <w:r w:rsidRPr="00B14A52">
        <w:rPr>
          <w:rFonts w:ascii="Times New Roman" w:hAnsi="Times New Roman"/>
          <w:sz w:val="24"/>
          <w:szCs w:val="24"/>
        </w:rPr>
        <w:t>.</w:t>
      </w:r>
    </w:p>
    <w:p w:rsidR="006022EA" w:rsidRDefault="006022EA" w:rsidP="0001316D">
      <w:pPr>
        <w:numPr>
          <w:ilvl w:val="0"/>
          <w:numId w:val="134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razie potrzeby zwolnienia </w:t>
      </w:r>
      <w:r w:rsidRPr="00B14A52">
        <w:rPr>
          <w:rFonts w:ascii="Times New Roman" w:hAnsi="Times New Roman"/>
          <w:sz w:val="24"/>
          <w:szCs w:val="24"/>
        </w:rPr>
        <w:t xml:space="preserve">ucznia z zajęć </w:t>
      </w:r>
      <w:r>
        <w:rPr>
          <w:rFonts w:ascii="Times New Roman" w:hAnsi="Times New Roman"/>
          <w:sz w:val="24"/>
          <w:szCs w:val="24"/>
        </w:rPr>
        <w:t>(</w:t>
      </w:r>
      <w:r w:rsidRPr="00B14A52">
        <w:rPr>
          <w:rFonts w:ascii="Times New Roman" w:hAnsi="Times New Roman"/>
          <w:sz w:val="24"/>
          <w:szCs w:val="24"/>
        </w:rPr>
        <w:t xml:space="preserve">np. </w:t>
      </w:r>
      <w:r>
        <w:rPr>
          <w:rFonts w:ascii="Times New Roman" w:hAnsi="Times New Roman"/>
          <w:sz w:val="24"/>
          <w:szCs w:val="24"/>
        </w:rPr>
        <w:t xml:space="preserve">ze względu na </w:t>
      </w:r>
      <w:r w:rsidRPr="00B14A52">
        <w:rPr>
          <w:rFonts w:ascii="Times New Roman" w:hAnsi="Times New Roman"/>
          <w:sz w:val="24"/>
          <w:szCs w:val="24"/>
        </w:rPr>
        <w:t>udział w zawodach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A52">
        <w:rPr>
          <w:rFonts w:ascii="Times New Roman" w:hAnsi="Times New Roman"/>
          <w:sz w:val="24"/>
          <w:szCs w:val="24"/>
        </w:rPr>
        <w:t>sportowych</w:t>
      </w:r>
      <w:r>
        <w:rPr>
          <w:rFonts w:ascii="Times New Roman" w:hAnsi="Times New Roman"/>
          <w:sz w:val="24"/>
          <w:szCs w:val="24"/>
        </w:rPr>
        <w:t>)</w:t>
      </w:r>
      <w:r w:rsidRPr="00B14A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nauczyciel informuje o tym D</w:t>
      </w:r>
      <w:r w:rsidRPr="00B14A52">
        <w:rPr>
          <w:rFonts w:ascii="Times New Roman" w:hAnsi="Times New Roman"/>
          <w:sz w:val="24"/>
          <w:szCs w:val="24"/>
        </w:rPr>
        <w:t>yrektora lub wicedyrektora oraz wychowawcę klasy</w:t>
      </w:r>
      <w:r>
        <w:rPr>
          <w:rFonts w:ascii="Times New Roman" w:hAnsi="Times New Roman"/>
          <w:sz w:val="24"/>
          <w:szCs w:val="24"/>
        </w:rPr>
        <w:t xml:space="preserve"> z co </w:t>
      </w:r>
      <w:r w:rsidRPr="00B14A52">
        <w:rPr>
          <w:rFonts w:ascii="Times New Roman" w:hAnsi="Times New Roman"/>
          <w:sz w:val="24"/>
          <w:szCs w:val="24"/>
        </w:rPr>
        <w:t>najmniej jednodniowym wyprzedzeniem.</w:t>
      </w:r>
    </w:p>
    <w:p w:rsidR="006022EA" w:rsidRDefault="006022EA" w:rsidP="0001316D">
      <w:pPr>
        <w:numPr>
          <w:ilvl w:val="0"/>
          <w:numId w:val="134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b/>
          <w:bCs/>
          <w:sz w:val="24"/>
          <w:szCs w:val="24"/>
        </w:rPr>
      </w:pPr>
      <w:r w:rsidRPr="0030541B">
        <w:rPr>
          <w:rFonts w:ascii="Times New Roman" w:hAnsi="Times New Roman"/>
          <w:sz w:val="24"/>
          <w:szCs w:val="24"/>
        </w:rPr>
        <w:t>Jeśli wymaga tego specyfika przedmiotu, nauczyciel może określić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41B">
        <w:rPr>
          <w:rFonts w:ascii="Times New Roman" w:hAnsi="Times New Roman"/>
          <w:sz w:val="24"/>
          <w:szCs w:val="24"/>
        </w:rPr>
        <w:t xml:space="preserve">szczegółowe zasady oceniania dla danego przedmiotu. Nie mogą one być sprzeczne z </w:t>
      </w:r>
      <w:r>
        <w:rPr>
          <w:rFonts w:ascii="Times New Roman" w:hAnsi="Times New Roman"/>
          <w:sz w:val="24"/>
          <w:szCs w:val="24"/>
        </w:rPr>
        <w:t>WO</w:t>
      </w:r>
      <w:r w:rsidRPr="0030541B">
        <w:rPr>
          <w:rFonts w:ascii="Times New Roman" w:hAnsi="Times New Roman"/>
          <w:sz w:val="24"/>
          <w:szCs w:val="24"/>
        </w:rPr>
        <w:t>.</w:t>
      </w:r>
    </w:p>
    <w:p w:rsidR="006022EA" w:rsidRDefault="006022EA" w:rsidP="0001316D">
      <w:pPr>
        <w:numPr>
          <w:ilvl w:val="0"/>
          <w:numId w:val="134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b/>
          <w:bCs/>
          <w:sz w:val="24"/>
          <w:szCs w:val="24"/>
        </w:rPr>
      </w:pPr>
      <w:r w:rsidRPr="0030541B">
        <w:rPr>
          <w:rFonts w:ascii="Times New Roman" w:hAnsi="Times New Roman"/>
          <w:sz w:val="24"/>
          <w:szCs w:val="24"/>
        </w:rPr>
        <w:t xml:space="preserve">Każdy nauczyciel ma obowiązek na bieżąco aktualizować swój plan lekcji, </w:t>
      </w:r>
      <w:r>
        <w:rPr>
          <w:rFonts w:ascii="Times New Roman" w:hAnsi="Times New Roman"/>
          <w:sz w:val="24"/>
          <w:szCs w:val="24"/>
        </w:rPr>
        <w:t>jeśli zachodzi taka potrzeba.</w:t>
      </w:r>
    </w:p>
    <w:p w:rsidR="006022EA" w:rsidRDefault="006022EA" w:rsidP="0001316D">
      <w:pPr>
        <w:numPr>
          <w:ilvl w:val="0"/>
          <w:numId w:val="134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b/>
          <w:bCs/>
          <w:sz w:val="24"/>
          <w:szCs w:val="24"/>
        </w:rPr>
      </w:pPr>
      <w:r w:rsidRPr="0030541B">
        <w:rPr>
          <w:rFonts w:ascii="Times New Roman" w:hAnsi="Times New Roman"/>
          <w:sz w:val="24"/>
          <w:szCs w:val="24"/>
        </w:rPr>
        <w:t xml:space="preserve">Nauczyciel korzystając z komputera </w:t>
      </w:r>
      <w:r>
        <w:rPr>
          <w:rFonts w:ascii="Times New Roman" w:hAnsi="Times New Roman"/>
          <w:sz w:val="24"/>
          <w:szCs w:val="24"/>
        </w:rPr>
        <w:t>musi dopilnować</w:t>
      </w:r>
      <w:r w:rsidRPr="0030541B">
        <w:rPr>
          <w:rFonts w:ascii="Times New Roman" w:hAnsi="Times New Roman"/>
          <w:sz w:val="24"/>
          <w:szCs w:val="24"/>
        </w:rPr>
        <w:t xml:space="preserve"> aby:</w:t>
      </w:r>
    </w:p>
    <w:p w:rsidR="006022EA" w:rsidRPr="00337518" w:rsidRDefault="006022EA" w:rsidP="0001316D">
      <w:pPr>
        <w:numPr>
          <w:ilvl w:val="0"/>
          <w:numId w:val="13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541B">
        <w:rPr>
          <w:rFonts w:ascii="Times New Roman" w:hAnsi="Times New Roman"/>
          <w:sz w:val="24"/>
          <w:szCs w:val="24"/>
        </w:rPr>
        <w:t>uczeń lub osoba postronna nie miała dostępu do komputera, z którego nauczyciel (</w:t>
      </w:r>
      <w:r>
        <w:rPr>
          <w:rFonts w:ascii="Times New Roman" w:hAnsi="Times New Roman"/>
          <w:sz w:val="24"/>
          <w:szCs w:val="24"/>
        </w:rPr>
        <w:t>wychowawca k</w:t>
      </w:r>
      <w:r w:rsidRPr="0030541B">
        <w:rPr>
          <w:rFonts w:ascii="Times New Roman" w:hAnsi="Times New Roman"/>
          <w:sz w:val="24"/>
          <w:szCs w:val="24"/>
        </w:rPr>
        <w:t>lasy) loguje się do dziennika elektronicznego</w:t>
      </w:r>
      <w:r>
        <w:rPr>
          <w:rFonts w:ascii="Times New Roman" w:hAnsi="Times New Roman"/>
          <w:sz w:val="24"/>
          <w:szCs w:val="24"/>
        </w:rPr>
        <w:t>,</w:t>
      </w:r>
    </w:p>
    <w:p w:rsidR="006022EA" w:rsidRPr="0030541B" w:rsidRDefault="006022EA" w:rsidP="0001316D">
      <w:pPr>
        <w:numPr>
          <w:ilvl w:val="0"/>
          <w:numId w:val="13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poufne dane prezentowane na monitorze komputera nie były widoczne dla osób trzecich.</w:t>
      </w:r>
    </w:p>
    <w:p w:rsidR="006022EA" w:rsidRDefault="006022EA" w:rsidP="0001316D">
      <w:pPr>
        <w:numPr>
          <w:ilvl w:val="0"/>
          <w:numId w:val="13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80D98">
        <w:rPr>
          <w:rFonts w:ascii="Times New Roman" w:hAnsi="Times New Roman"/>
          <w:sz w:val="24"/>
          <w:szCs w:val="24"/>
        </w:rPr>
        <w:t>o zakończeniu lekcji wylogowa</w:t>
      </w:r>
      <w:r>
        <w:rPr>
          <w:rFonts w:ascii="Times New Roman" w:hAnsi="Times New Roman"/>
          <w:sz w:val="24"/>
          <w:szCs w:val="24"/>
        </w:rPr>
        <w:t>ć</w:t>
      </w:r>
      <w:r w:rsidRPr="00480D98">
        <w:rPr>
          <w:rFonts w:ascii="Times New Roman" w:hAnsi="Times New Roman"/>
          <w:sz w:val="24"/>
          <w:szCs w:val="24"/>
        </w:rPr>
        <w:t xml:space="preserve"> się z konta</w:t>
      </w:r>
      <w:r>
        <w:rPr>
          <w:rFonts w:ascii="Times New Roman" w:hAnsi="Times New Roman"/>
          <w:sz w:val="24"/>
          <w:szCs w:val="24"/>
        </w:rPr>
        <w:t>,</w:t>
      </w:r>
    </w:p>
    <w:p w:rsidR="006022EA" w:rsidRPr="00337518" w:rsidRDefault="006022EA" w:rsidP="0001316D">
      <w:pPr>
        <w:numPr>
          <w:ilvl w:val="0"/>
          <w:numId w:val="13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541B">
        <w:rPr>
          <w:rFonts w:ascii="Times New Roman" w:hAnsi="Times New Roman"/>
          <w:sz w:val="24"/>
          <w:szCs w:val="24"/>
        </w:rPr>
        <w:t>nie logować się do nieznanych sieci</w:t>
      </w:r>
      <w:r>
        <w:rPr>
          <w:rFonts w:ascii="Times New Roman" w:hAnsi="Times New Roman"/>
          <w:sz w:val="24"/>
          <w:szCs w:val="24"/>
        </w:rPr>
        <w:t>,</w:t>
      </w:r>
    </w:p>
    <w:p w:rsidR="006022EA" w:rsidRDefault="006022EA" w:rsidP="0001316D">
      <w:pPr>
        <w:numPr>
          <w:ilvl w:val="0"/>
          <w:numId w:val="13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wylogować się z systemu w</w:t>
      </w:r>
      <w:r w:rsidRPr="00480D98">
        <w:rPr>
          <w:rFonts w:ascii="Times New Roman" w:hAnsi="Times New Roman"/>
          <w:sz w:val="24"/>
          <w:szCs w:val="24"/>
        </w:rPr>
        <w:t xml:space="preserve"> przypadku alarmu ewakuacyjnego</w:t>
      </w:r>
      <w:r w:rsidRPr="0030541B">
        <w:rPr>
          <w:rFonts w:ascii="Times New Roman" w:hAnsi="Times New Roman"/>
          <w:sz w:val="24"/>
          <w:szCs w:val="24"/>
        </w:rPr>
        <w:t>.</w:t>
      </w:r>
    </w:p>
    <w:p w:rsidR="006022EA" w:rsidRDefault="006022EA" w:rsidP="0001316D">
      <w:pPr>
        <w:numPr>
          <w:ilvl w:val="0"/>
          <w:numId w:val="134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b/>
          <w:bCs/>
          <w:sz w:val="24"/>
          <w:szCs w:val="24"/>
        </w:rPr>
      </w:pPr>
      <w:r w:rsidRPr="0030541B">
        <w:rPr>
          <w:rFonts w:ascii="Times New Roman" w:hAnsi="Times New Roman"/>
          <w:sz w:val="24"/>
          <w:szCs w:val="24"/>
        </w:rPr>
        <w:t xml:space="preserve">Za ujawnienie poufnych danych z dziennika </w:t>
      </w:r>
      <w:r>
        <w:rPr>
          <w:rFonts w:ascii="Times New Roman" w:hAnsi="Times New Roman"/>
          <w:sz w:val="24"/>
          <w:szCs w:val="24"/>
        </w:rPr>
        <w:t xml:space="preserve">elektronicznego </w:t>
      </w:r>
      <w:r w:rsidRPr="0030541B">
        <w:rPr>
          <w:rFonts w:ascii="Times New Roman" w:hAnsi="Times New Roman"/>
          <w:sz w:val="24"/>
          <w:szCs w:val="24"/>
        </w:rPr>
        <w:t xml:space="preserve">nauczyciel ponosi takie same konsekwencje jak w przypadku </w:t>
      </w:r>
      <w:r>
        <w:rPr>
          <w:rFonts w:ascii="Times New Roman" w:hAnsi="Times New Roman"/>
          <w:sz w:val="24"/>
          <w:szCs w:val="24"/>
        </w:rPr>
        <w:t xml:space="preserve">innej </w:t>
      </w:r>
      <w:r w:rsidRPr="0030541B">
        <w:rPr>
          <w:rFonts w:ascii="Times New Roman" w:hAnsi="Times New Roman"/>
          <w:sz w:val="24"/>
          <w:szCs w:val="24"/>
        </w:rPr>
        <w:t>dokumentacji</w:t>
      </w:r>
      <w:r>
        <w:rPr>
          <w:rFonts w:ascii="Times New Roman" w:hAnsi="Times New Roman"/>
          <w:sz w:val="24"/>
          <w:szCs w:val="24"/>
        </w:rPr>
        <w:t xml:space="preserve"> szkolnej</w:t>
      </w:r>
      <w:r w:rsidRPr="0030541B">
        <w:rPr>
          <w:rFonts w:ascii="Times New Roman" w:hAnsi="Times New Roman"/>
          <w:sz w:val="24"/>
          <w:szCs w:val="24"/>
        </w:rPr>
        <w:t>.</w:t>
      </w:r>
    </w:p>
    <w:p w:rsidR="006022EA" w:rsidRDefault="006022EA" w:rsidP="0001316D">
      <w:pPr>
        <w:numPr>
          <w:ilvl w:val="0"/>
          <w:numId w:val="134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b/>
          <w:bCs/>
          <w:sz w:val="24"/>
          <w:szCs w:val="24"/>
        </w:rPr>
      </w:pPr>
      <w:r w:rsidRPr="0030541B">
        <w:rPr>
          <w:rFonts w:ascii="Times New Roman" w:hAnsi="Times New Roman"/>
          <w:sz w:val="24"/>
          <w:szCs w:val="24"/>
        </w:rPr>
        <w:t>Nauczyciel jest osobiście odpowiedzialny za swoje konto</w:t>
      </w:r>
      <w:r>
        <w:rPr>
          <w:rFonts w:ascii="Times New Roman" w:hAnsi="Times New Roman"/>
          <w:sz w:val="24"/>
          <w:szCs w:val="24"/>
        </w:rPr>
        <w:t>. N</w:t>
      </w:r>
      <w:r w:rsidRPr="0030541B">
        <w:rPr>
          <w:rFonts w:ascii="Times New Roman" w:hAnsi="Times New Roman"/>
          <w:sz w:val="24"/>
          <w:szCs w:val="24"/>
        </w:rPr>
        <w:t>ie wolno 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41B">
        <w:rPr>
          <w:rFonts w:ascii="Times New Roman" w:hAnsi="Times New Roman"/>
          <w:sz w:val="24"/>
          <w:szCs w:val="24"/>
        </w:rPr>
        <w:t>nikomu przekazywać danych dostępowych do konta.</w:t>
      </w:r>
    </w:p>
    <w:p w:rsidR="006022EA" w:rsidRDefault="006022EA" w:rsidP="0001316D">
      <w:pPr>
        <w:numPr>
          <w:ilvl w:val="0"/>
          <w:numId w:val="134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b/>
          <w:bCs/>
          <w:sz w:val="24"/>
          <w:szCs w:val="24"/>
        </w:rPr>
      </w:pPr>
      <w:r w:rsidRPr="0030541B">
        <w:rPr>
          <w:rFonts w:ascii="Times New Roman" w:hAnsi="Times New Roman"/>
          <w:sz w:val="24"/>
          <w:szCs w:val="24"/>
        </w:rPr>
        <w:t>Nauczyciele muszą być świadomi zagrożeń wynikających z przechowywania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41B">
        <w:rPr>
          <w:rFonts w:ascii="Times New Roman" w:hAnsi="Times New Roman"/>
          <w:sz w:val="24"/>
          <w:szCs w:val="24"/>
        </w:rPr>
        <w:t>danych na płytach CD/DVD, dyskach Flash czy tworzenia nadmiernej ilości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41B">
        <w:rPr>
          <w:rFonts w:ascii="Times New Roman" w:hAnsi="Times New Roman"/>
          <w:sz w:val="24"/>
          <w:szCs w:val="24"/>
        </w:rPr>
        <w:t>wydruków.</w:t>
      </w:r>
    </w:p>
    <w:p w:rsidR="006022EA" w:rsidRDefault="006022EA" w:rsidP="0001316D">
      <w:pPr>
        <w:numPr>
          <w:ilvl w:val="0"/>
          <w:numId w:val="134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b/>
          <w:bCs/>
          <w:sz w:val="24"/>
          <w:szCs w:val="24"/>
        </w:rPr>
      </w:pPr>
      <w:r w:rsidRPr="0030541B">
        <w:rPr>
          <w:rFonts w:ascii="Times New Roman" w:hAnsi="Times New Roman"/>
          <w:sz w:val="24"/>
          <w:szCs w:val="24"/>
        </w:rPr>
        <w:t xml:space="preserve">W razie </w:t>
      </w:r>
      <w:r>
        <w:rPr>
          <w:rFonts w:ascii="Times New Roman" w:hAnsi="Times New Roman"/>
          <w:sz w:val="24"/>
          <w:szCs w:val="24"/>
        </w:rPr>
        <w:t xml:space="preserve">zaistnienia </w:t>
      </w:r>
      <w:r w:rsidRPr="0030541B">
        <w:rPr>
          <w:rFonts w:ascii="Times New Roman" w:hAnsi="Times New Roman"/>
          <w:sz w:val="24"/>
          <w:szCs w:val="24"/>
        </w:rPr>
        <w:t>jakichkolwiek podejrzeń o naruszeniu bezpieczeństwa, nauczyciel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41B">
        <w:rPr>
          <w:rFonts w:ascii="Times New Roman" w:hAnsi="Times New Roman"/>
          <w:sz w:val="24"/>
          <w:szCs w:val="24"/>
        </w:rPr>
        <w:t>powinien niezwłocznie powiadomić S</w:t>
      </w:r>
      <w:r>
        <w:rPr>
          <w:rFonts w:ascii="Times New Roman" w:hAnsi="Times New Roman"/>
          <w:sz w:val="24"/>
          <w:szCs w:val="24"/>
        </w:rPr>
        <w:t>ADE</w:t>
      </w:r>
      <w:r w:rsidRPr="0030541B">
        <w:rPr>
          <w:rFonts w:ascii="Times New Roman" w:hAnsi="Times New Roman"/>
          <w:sz w:val="24"/>
          <w:szCs w:val="24"/>
        </w:rPr>
        <w:t>.</w:t>
      </w:r>
    </w:p>
    <w:p w:rsidR="006022EA" w:rsidRPr="003F0299" w:rsidRDefault="006022EA" w:rsidP="0001316D">
      <w:pPr>
        <w:numPr>
          <w:ilvl w:val="0"/>
          <w:numId w:val="134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b/>
          <w:bCs/>
          <w:sz w:val="24"/>
          <w:szCs w:val="24"/>
        </w:rPr>
      </w:pPr>
      <w:r w:rsidRPr="00337518">
        <w:rPr>
          <w:rFonts w:ascii="Times New Roman" w:hAnsi="Times New Roman"/>
          <w:sz w:val="24"/>
          <w:szCs w:val="24"/>
        </w:rPr>
        <w:lastRenderedPageBreak/>
        <w:t>Nauczyciel ma obowiązek utrzymywania powierzonego mu sprzętu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18">
        <w:rPr>
          <w:rFonts w:ascii="Times New Roman" w:hAnsi="Times New Roman"/>
          <w:sz w:val="24"/>
          <w:szCs w:val="24"/>
        </w:rPr>
        <w:t>komputerowego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37518">
        <w:rPr>
          <w:rFonts w:ascii="Times New Roman" w:hAnsi="Times New Roman"/>
          <w:sz w:val="24"/>
          <w:szCs w:val="24"/>
        </w:rPr>
        <w:t>w należytym stanie.</w:t>
      </w:r>
    </w:p>
    <w:p w:rsidR="006022EA" w:rsidRDefault="006022EA" w:rsidP="0001316D">
      <w:pPr>
        <w:numPr>
          <w:ilvl w:val="0"/>
          <w:numId w:val="134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powinien prowadzić własne notatki, aby w razie awarii systemu mógł jak najszybciej uzupełnić utracone dane.</w:t>
      </w:r>
    </w:p>
    <w:p w:rsidR="006022EA" w:rsidRPr="00ED1EE4" w:rsidRDefault="006022EA" w:rsidP="0001316D">
      <w:pPr>
        <w:numPr>
          <w:ilvl w:val="0"/>
          <w:numId w:val="134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b/>
          <w:bCs/>
          <w:sz w:val="24"/>
          <w:szCs w:val="24"/>
        </w:rPr>
      </w:pPr>
      <w:r w:rsidRPr="00337518">
        <w:rPr>
          <w:rFonts w:ascii="Times New Roman" w:hAnsi="Times New Roman"/>
          <w:sz w:val="24"/>
          <w:szCs w:val="24"/>
        </w:rPr>
        <w:t>Przed przystąpieniem do pracy nauczyciel zobowiązany jest do sprawdzenia, czy sprzęt</w:t>
      </w:r>
      <w:r>
        <w:rPr>
          <w:rFonts w:ascii="Times New Roman" w:hAnsi="Times New Roman"/>
          <w:sz w:val="24"/>
          <w:szCs w:val="24"/>
        </w:rPr>
        <w:t xml:space="preserve"> nie został w widoczny sposób naruszony lub uszkodzony. W</w:t>
      </w:r>
      <w:r w:rsidRPr="00337518">
        <w:rPr>
          <w:rFonts w:ascii="Times New Roman" w:hAnsi="Times New Roman"/>
          <w:sz w:val="24"/>
          <w:szCs w:val="24"/>
        </w:rPr>
        <w:t xml:space="preserve"> przypadku zaistnienia takiego </w:t>
      </w:r>
      <w:r>
        <w:rPr>
          <w:rFonts w:ascii="Times New Roman" w:hAnsi="Times New Roman"/>
          <w:sz w:val="24"/>
          <w:szCs w:val="24"/>
        </w:rPr>
        <w:t xml:space="preserve">faktu </w:t>
      </w:r>
      <w:r w:rsidRPr="00337518">
        <w:rPr>
          <w:rFonts w:ascii="Times New Roman" w:hAnsi="Times New Roman"/>
          <w:sz w:val="24"/>
          <w:szCs w:val="24"/>
        </w:rPr>
        <w:t xml:space="preserve">należy niezwłocznie powiadomić o tym </w:t>
      </w:r>
      <w:r>
        <w:rPr>
          <w:rFonts w:ascii="Times New Roman" w:hAnsi="Times New Roman"/>
          <w:sz w:val="24"/>
          <w:szCs w:val="24"/>
        </w:rPr>
        <w:t>SADE</w:t>
      </w:r>
      <w:r w:rsidRPr="00337518">
        <w:rPr>
          <w:rFonts w:ascii="Times New Roman" w:hAnsi="Times New Roman"/>
          <w:sz w:val="24"/>
          <w:szCs w:val="24"/>
        </w:rPr>
        <w:t>.</w:t>
      </w:r>
    </w:p>
    <w:p w:rsidR="006022EA" w:rsidRPr="009C274D" w:rsidRDefault="006022EA" w:rsidP="006022EA">
      <w:pPr>
        <w:spacing w:before="360" w:after="120" w:line="240" w:lineRule="auto"/>
        <w:ind w:left="360" w:right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6022EA" w:rsidRPr="009C274D" w:rsidRDefault="006022EA" w:rsidP="0001316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120" w:after="120" w:line="24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SEKRETARIAT </w:t>
      </w:r>
    </w:p>
    <w:p w:rsidR="006022EA" w:rsidRDefault="006022EA" w:rsidP="006022EA">
      <w:pPr>
        <w:spacing w:before="360" w:after="120" w:line="240" w:lineRule="auto"/>
        <w:ind w:left="360" w:right="12"/>
        <w:rPr>
          <w:rFonts w:ascii="Times New Roman" w:hAnsi="Times New Roman" w:cs="Times New Roman"/>
          <w:b/>
          <w:bCs/>
          <w:sz w:val="28"/>
          <w:szCs w:val="28"/>
        </w:rPr>
      </w:pPr>
      <w:r w:rsidRPr="009C274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</w:p>
    <w:p w:rsidR="006022EA" w:rsidRDefault="006022EA" w:rsidP="0001316D">
      <w:pPr>
        <w:numPr>
          <w:ilvl w:val="0"/>
          <w:numId w:val="136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Za obsługę konta SEKRETARIAT odpowiedzialna jest wyznaczona przez</w:t>
      </w:r>
      <w:r>
        <w:rPr>
          <w:rFonts w:ascii="Times New Roman" w:hAnsi="Times New Roman"/>
          <w:sz w:val="24"/>
          <w:szCs w:val="24"/>
        </w:rPr>
        <w:t xml:space="preserve"> D</w:t>
      </w:r>
      <w:r w:rsidRPr="00480D98">
        <w:rPr>
          <w:rFonts w:ascii="Times New Roman" w:hAnsi="Times New Roman"/>
          <w:sz w:val="24"/>
          <w:szCs w:val="24"/>
        </w:rPr>
        <w:t>yrektora szkoły osoba, która na stałe pracuje w sekretariacie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szkoły.</w:t>
      </w:r>
    </w:p>
    <w:p w:rsidR="006022EA" w:rsidRDefault="006022EA" w:rsidP="0001316D">
      <w:pPr>
        <w:numPr>
          <w:ilvl w:val="0"/>
          <w:numId w:val="136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Osoby pracujące w sekretariacie są zobowiązane do przestrzegania przepisów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69B">
        <w:rPr>
          <w:rFonts w:ascii="Times New Roman" w:hAnsi="Times New Roman"/>
          <w:sz w:val="24"/>
          <w:szCs w:val="24"/>
        </w:rPr>
        <w:t>zapewniających ochronę danych osobowych i dóbr osobistych uczniów</w:t>
      </w:r>
      <w:r>
        <w:rPr>
          <w:rFonts w:ascii="Times New Roman" w:hAnsi="Times New Roman"/>
          <w:sz w:val="24"/>
          <w:szCs w:val="24"/>
        </w:rPr>
        <w:t xml:space="preserve">, a </w:t>
      </w:r>
      <w:r w:rsidRPr="00D9469B">
        <w:rPr>
          <w:rFonts w:ascii="Times New Roman" w:hAnsi="Times New Roman"/>
          <w:sz w:val="24"/>
          <w:szCs w:val="24"/>
        </w:rPr>
        <w:t>w szczególności do niepodawania haseł do systemu drogą niezapewniającą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69B">
        <w:rPr>
          <w:rFonts w:ascii="Times New Roman" w:hAnsi="Times New Roman"/>
          <w:sz w:val="24"/>
          <w:szCs w:val="24"/>
        </w:rPr>
        <w:t>weryfikacji tożsamości osoby (np. drogą telefoniczną).</w:t>
      </w:r>
    </w:p>
    <w:p w:rsidR="006022EA" w:rsidRPr="00ED1EE4" w:rsidRDefault="006022EA" w:rsidP="0001316D">
      <w:pPr>
        <w:numPr>
          <w:ilvl w:val="0"/>
          <w:numId w:val="136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F0E66">
        <w:rPr>
          <w:rFonts w:ascii="Times New Roman" w:hAnsi="Times New Roman"/>
          <w:sz w:val="24"/>
          <w:szCs w:val="24"/>
        </w:rPr>
        <w:t>Pracownicy sekretariatu są zobowiązani do jak najszybszego przekazywania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E66">
        <w:rPr>
          <w:rFonts w:ascii="Times New Roman" w:hAnsi="Times New Roman"/>
          <w:sz w:val="24"/>
          <w:szCs w:val="24"/>
        </w:rPr>
        <w:t>SADE wszelkich informacji odnośnie nieprawidłowego działania i funkcjonowania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E66">
        <w:rPr>
          <w:rFonts w:ascii="Times New Roman" w:hAnsi="Times New Roman"/>
          <w:sz w:val="24"/>
          <w:szCs w:val="24"/>
        </w:rPr>
        <w:t>dziennika elektronicznego lub zaistniałej awarii zgłoszonej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E66">
        <w:rPr>
          <w:rFonts w:ascii="Times New Roman" w:hAnsi="Times New Roman"/>
          <w:sz w:val="24"/>
          <w:szCs w:val="24"/>
        </w:rPr>
        <w:t>nauczyciela</w:t>
      </w:r>
      <w:r>
        <w:rPr>
          <w:rFonts w:ascii="Times New Roman" w:hAnsi="Times New Roman"/>
          <w:sz w:val="24"/>
          <w:szCs w:val="24"/>
        </w:rPr>
        <w:t>.</w:t>
      </w:r>
    </w:p>
    <w:p w:rsidR="006022EA" w:rsidRDefault="006022EA" w:rsidP="006022EA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022EA" w:rsidRPr="009C274D" w:rsidRDefault="006022EA" w:rsidP="0001316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120" w:after="120" w:line="24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RODZICE (PRAWNI OPIEKUNOWIE)</w:t>
      </w:r>
    </w:p>
    <w:p w:rsidR="006022EA" w:rsidRDefault="006022EA" w:rsidP="006022EA">
      <w:pPr>
        <w:spacing w:before="360" w:after="120" w:line="240" w:lineRule="auto"/>
        <w:ind w:left="360" w:right="12"/>
        <w:rPr>
          <w:rFonts w:ascii="Times New Roman" w:hAnsi="Times New Roman" w:cs="Times New Roman"/>
          <w:b/>
          <w:bCs/>
          <w:sz w:val="28"/>
          <w:szCs w:val="28"/>
        </w:rPr>
      </w:pPr>
      <w:r w:rsidRPr="009C274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32</w:t>
      </w:r>
    </w:p>
    <w:p w:rsidR="006022EA" w:rsidRDefault="006022EA" w:rsidP="0001316D">
      <w:pPr>
        <w:numPr>
          <w:ilvl w:val="0"/>
          <w:numId w:val="137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Rodzice (prawni opiekunowie) mają swoje niezależne kont</w:t>
      </w:r>
      <w:r>
        <w:rPr>
          <w:rFonts w:ascii="Times New Roman" w:hAnsi="Times New Roman"/>
          <w:sz w:val="24"/>
          <w:szCs w:val="24"/>
        </w:rPr>
        <w:t>a</w:t>
      </w:r>
      <w:r w:rsidRPr="00480D98">
        <w:rPr>
          <w:rFonts w:ascii="Times New Roman" w:hAnsi="Times New Roman"/>
          <w:sz w:val="24"/>
          <w:szCs w:val="24"/>
        </w:rPr>
        <w:t xml:space="preserve"> w systemie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dziennika elektronicznego, zapewniające podgląd postępów edukacyjnych</w:t>
      </w:r>
      <w:r>
        <w:rPr>
          <w:rFonts w:ascii="Times New Roman" w:hAnsi="Times New Roman"/>
          <w:sz w:val="24"/>
          <w:szCs w:val="24"/>
        </w:rPr>
        <w:t xml:space="preserve"> dziecka</w:t>
      </w:r>
      <w:r w:rsidRPr="00480D98">
        <w:rPr>
          <w:rFonts w:ascii="Times New Roman" w:hAnsi="Times New Roman"/>
          <w:sz w:val="24"/>
          <w:szCs w:val="24"/>
        </w:rPr>
        <w:t xml:space="preserve"> oraz dających możliwość komunikowania się z nauczycielami w sposób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zapewniający ochronę dóbr osobistych innych uczniów.</w:t>
      </w:r>
    </w:p>
    <w:p w:rsidR="006022EA" w:rsidRDefault="006022EA" w:rsidP="0001316D">
      <w:pPr>
        <w:numPr>
          <w:ilvl w:val="0"/>
          <w:numId w:val="137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Dostęp do konta rodzica jest bezpłatny.</w:t>
      </w:r>
    </w:p>
    <w:p w:rsidR="006022EA" w:rsidRDefault="006022EA" w:rsidP="0001316D">
      <w:pPr>
        <w:numPr>
          <w:ilvl w:val="0"/>
          <w:numId w:val="137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F0E66">
        <w:rPr>
          <w:rFonts w:ascii="Times New Roman" w:hAnsi="Times New Roman"/>
          <w:sz w:val="24"/>
          <w:szCs w:val="24"/>
        </w:rPr>
        <w:t>Na początku roku szkolnego rodzic może zlecić</w:t>
      </w:r>
      <w:r>
        <w:rPr>
          <w:rFonts w:ascii="Times New Roman" w:hAnsi="Times New Roman"/>
          <w:sz w:val="24"/>
          <w:szCs w:val="24"/>
        </w:rPr>
        <w:t xml:space="preserve"> szkole</w:t>
      </w:r>
      <w:r w:rsidRPr="002F0E66">
        <w:rPr>
          <w:rFonts w:ascii="Times New Roman" w:hAnsi="Times New Roman"/>
          <w:sz w:val="24"/>
          <w:szCs w:val="24"/>
        </w:rPr>
        <w:t xml:space="preserve"> aktywację konta poprzez zgłoszenie tego faktu wychowawcy klasy i podanie swojego adresu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E66">
        <w:rPr>
          <w:rFonts w:ascii="Times New Roman" w:hAnsi="Times New Roman"/>
          <w:sz w:val="24"/>
          <w:szCs w:val="24"/>
        </w:rPr>
        <w:t>poczty internetowej.</w:t>
      </w:r>
    </w:p>
    <w:p w:rsidR="006022EA" w:rsidRDefault="006022EA" w:rsidP="0001316D">
      <w:pPr>
        <w:numPr>
          <w:ilvl w:val="0"/>
          <w:numId w:val="137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F0E66">
        <w:rPr>
          <w:rFonts w:ascii="Times New Roman" w:hAnsi="Times New Roman"/>
          <w:sz w:val="24"/>
          <w:szCs w:val="24"/>
        </w:rPr>
        <w:t xml:space="preserve">Po wprowadzeniu adresu </w:t>
      </w:r>
      <w:r>
        <w:rPr>
          <w:rFonts w:ascii="Times New Roman" w:hAnsi="Times New Roman"/>
          <w:sz w:val="24"/>
          <w:szCs w:val="24"/>
        </w:rPr>
        <w:t>poczty internetowej</w:t>
      </w:r>
      <w:r w:rsidRPr="002F0E66">
        <w:rPr>
          <w:rFonts w:ascii="Times New Roman" w:hAnsi="Times New Roman"/>
          <w:sz w:val="24"/>
          <w:szCs w:val="24"/>
        </w:rPr>
        <w:t xml:space="preserve"> do systemu, rodzic ustawia hasło</w:t>
      </w:r>
      <w:r>
        <w:rPr>
          <w:rFonts w:ascii="Times New Roman" w:hAnsi="Times New Roman"/>
          <w:sz w:val="24"/>
          <w:szCs w:val="24"/>
        </w:rPr>
        <w:t xml:space="preserve"> do swojego konta</w:t>
      </w:r>
      <w:r w:rsidRPr="002F0E66">
        <w:rPr>
          <w:rFonts w:ascii="Times New Roman" w:hAnsi="Times New Roman"/>
          <w:sz w:val="24"/>
          <w:szCs w:val="24"/>
        </w:rPr>
        <w:t xml:space="preserve"> (hasło powinno zawierać co najmniej 8 znaków, składać się</w:t>
      </w:r>
      <w:r>
        <w:rPr>
          <w:rFonts w:ascii="Times New Roman" w:hAnsi="Times New Roman"/>
          <w:sz w:val="24"/>
          <w:szCs w:val="24"/>
        </w:rPr>
        <w:t xml:space="preserve"> z wielkich                    i małych liter oraz</w:t>
      </w:r>
      <w:r w:rsidRPr="002F0E66">
        <w:rPr>
          <w:rFonts w:ascii="Times New Roman" w:hAnsi="Times New Roman"/>
          <w:sz w:val="24"/>
          <w:szCs w:val="24"/>
        </w:rPr>
        <w:t xml:space="preserve"> cyfr</w:t>
      </w:r>
      <w:r>
        <w:rPr>
          <w:rFonts w:ascii="Times New Roman" w:hAnsi="Times New Roman"/>
          <w:sz w:val="24"/>
          <w:szCs w:val="24"/>
        </w:rPr>
        <w:t>).</w:t>
      </w:r>
    </w:p>
    <w:p w:rsidR="006022EA" w:rsidRDefault="006022EA" w:rsidP="0001316D">
      <w:pPr>
        <w:numPr>
          <w:ilvl w:val="0"/>
          <w:numId w:val="137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2F0E66">
        <w:rPr>
          <w:rFonts w:ascii="Times New Roman" w:hAnsi="Times New Roman"/>
          <w:sz w:val="24"/>
          <w:szCs w:val="24"/>
        </w:rPr>
        <w:t xml:space="preserve">odzic </w:t>
      </w:r>
      <w:r>
        <w:rPr>
          <w:rFonts w:ascii="Times New Roman" w:hAnsi="Times New Roman"/>
          <w:sz w:val="24"/>
          <w:szCs w:val="24"/>
        </w:rPr>
        <w:t xml:space="preserve">powinien </w:t>
      </w:r>
      <w:r w:rsidRPr="002F0E66">
        <w:rPr>
          <w:rFonts w:ascii="Times New Roman" w:hAnsi="Times New Roman"/>
          <w:sz w:val="24"/>
          <w:szCs w:val="24"/>
        </w:rPr>
        <w:t>zapoznać się z zasadami funkcjonowania</w:t>
      </w:r>
      <w:r>
        <w:rPr>
          <w:rFonts w:ascii="Times New Roman" w:hAnsi="Times New Roman"/>
          <w:sz w:val="24"/>
          <w:szCs w:val="24"/>
        </w:rPr>
        <w:t xml:space="preserve"> elektronicznego dziennika</w:t>
      </w:r>
      <w:r w:rsidRPr="002F0E66">
        <w:rPr>
          <w:rFonts w:ascii="Times New Roman" w:hAnsi="Times New Roman"/>
          <w:sz w:val="24"/>
          <w:szCs w:val="24"/>
        </w:rPr>
        <w:t>, dostępnymi w pomocy i odpowiedn</w:t>
      </w:r>
      <w:r>
        <w:rPr>
          <w:rFonts w:ascii="Times New Roman" w:hAnsi="Times New Roman"/>
          <w:sz w:val="24"/>
          <w:szCs w:val="24"/>
        </w:rPr>
        <w:t>ich regulaminach.</w:t>
      </w:r>
    </w:p>
    <w:p w:rsidR="006022EA" w:rsidRDefault="006022EA" w:rsidP="0001316D">
      <w:pPr>
        <w:numPr>
          <w:ilvl w:val="0"/>
          <w:numId w:val="137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jednego konta rodzice mogą uzyskać dostęp do informacji o wszystkich swoich dzieciach uczęszczających</w:t>
      </w:r>
      <w:r w:rsidRPr="002F0E66">
        <w:rPr>
          <w:rFonts w:ascii="Times New Roman" w:hAnsi="Times New Roman"/>
          <w:sz w:val="24"/>
          <w:szCs w:val="24"/>
        </w:rPr>
        <w:t xml:space="preserve"> do szkoły.</w:t>
      </w:r>
    </w:p>
    <w:p w:rsidR="006022EA" w:rsidRPr="00ED1EE4" w:rsidRDefault="006022EA" w:rsidP="0001316D">
      <w:pPr>
        <w:numPr>
          <w:ilvl w:val="0"/>
          <w:numId w:val="137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D1EE4">
        <w:rPr>
          <w:rFonts w:ascii="Times New Roman" w:hAnsi="Times New Roman"/>
          <w:sz w:val="24"/>
          <w:szCs w:val="24"/>
        </w:rPr>
        <w:t>Rodzic może powiadomić wychowawcę o planowanej nieobecności swojego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EE4">
        <w:rPr>
          <w:rFonts w:ascii="Times New Roman" w:hAnsi="Times New Roman"/>
          <w:sz w:val="24"/>
          <w:szCs w:val="24"/>
        </w:rPr>
        <w:t>podopiecznego lub usprawiedliwić nieobecność dziecka za pomocą modułu wiadomości, tylko ze swojego konta.</w:t>
      </w:r>
    </w:p>
    <w:p w:rsidR="006022EA" w:rsidRDefault="006022EA" w:rsidP="0001316D">
      <w:pPr>
        <w:numPr>
          <w:ilvl w:val="0"/>
          <w:numId w:val="137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95AFE">
        <w:rPr>
          <w:rFonts w:ascii="Times New Roman" w:hAnsi="Times New Roman"/>
          <w:sz w:val="24"/>
          <w:szCs w:val="24"/>
        </w:rPr>
        <w:lastRenderedPageBreak/>
        <w:t>Rodzic osobiście odpowiada za swoje konto w dzienniku elektronicznym</w:t>
      </w:r>
      <w:r>
        <w:rPr>
          <w:rFonts w:ascii="Times New Roman" w:hAnsi="Times New Roman"/>
          <w:sz w:val="24"/>
          <w:szCs w:val="24"/>
        </w:rPr>
        <w:t xml:space="preserve"> szkoły i ma obowiązek nie</w:t>
      </w:r>
      <w:r w:rsidRPr="00895AFE">
        <w:rPr>
          <w:rFonts w:ascii="Times New Roman" w:hAnsi="Times New Roman"/>
          <w:sz w:val="24"/>
          <w:szCs w:val="24"/>
        </w:rPr>
        <w:t>udostępniania go swojemu dziecku ani innym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FE">
        <w:rPr>
          <w:rFonts w:ascii="Times New Roman" w:hAnsi="Times New Roman"/>
          <w:sz w:val="24"/>
          <w:szCs w:val="24"/>
        </w:rPr>
        <w:t>nieupoważnionym osobom.</w:t>
      </w:r>
    </w:p>
    <w:p w:rsidR="006022EA" w:rsidRDefault="006022EA" w:rsidP="0001316D">
      <w:pPr>
        <w:numPr>
          <w:ilvl w:val="0"/>
          <w:numId w:val="137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</w:t>
      </w:r>
      <w:r w:rsidRPr="00895AFE">
        <w:rPr>
          <w:rFonts w:ascii="Times New Roman" w:hAnsi="Times New Roman"/>
          <w:sz w:val="24"/>
          <w:szCs w:val="24"/>
        </w:rPr>
        <w:t>we wpisach dziennika elektronicznego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FE">
        <w:rPr>
          <w:rFonts w:ascii="Times New Roman" w:hAnsi="Times New Roman"/>
          <w:sz w:val="24"/>
          <w:szCs w:val="24"/>
        </w:rPr>
        <w:t>występują błędy, rodzic 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AFE">
        <w:rPr>
          <w:rFonts w:ascii="Times New Roman" w:hAnsi="Times New Roman"/>
          <w:sz w:val="24"/>
          <w:szCs w:val="24"/>
        </w:rPr>
        <w:t xml:space="preserve">prawo do odwołania się według standardowych procedur </w:t>
      </w:r>
      <w:r>
        <w:rPr>
          <w:rFonts w:ascii="Times New Roman" w:hAnsi="Times New Roman"/>
          <w:sz w:val="24"/>
          <w:szCs w:val="24"/>
        </w:rPr>
        <w:t>opisanych w Statucie szkoły.</w:t>
      </w:r>
    </w:p>
    <w:p w:rsidR="006022EA" w:rsidRPr="00ED1EE4" w:rsidRDefault="006022EA" w:rsidP="0001316D">
      <w:pPr>
        <w:numPr>
          <w:ilvl w:val="0"/>
          <w:numId w:val="137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sz w:val="24"/>
          <w:szCs w:val="24"/>
        </w:rPr>
      </w:pPr>
      <w:r w:rsidRPr="00ED1EE4">
        <w:rPr>
          <w:rFonts w:ascii="Times New Roman" w:hAnsi="Times New Roman"/>
          <w:sz w:val="24"/>
          <w:szCs w:val="24"/>
        </w:rPr>
        <w:t>Średnia ocena roczna widoczna na koncie ucznia w drugim półroczu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EE4">
        <w:rPr>
          <w:rFonts w:ascii="Times New Roman" w:hAnsi="Times New Roman"/>
          <w:sz w:val="24"/>
          <w:szCs w:val="24"/>
        </w:rPr>
        <w:t>roku szkolnego ma charakter poglądowy (system oblicza ją na zasadzie średniej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EE4">
        <w:rPr>
          <w:rFonts w:ascii="Times New Roman" w:hAnsi="Times New Roman"/>
          <w:sz w:val="24"/>
          <w:szCs w:val="24"/>
        </w:rPr>
        <w:t>arytmetycznej) i nie jest jednoznaczna z oceną roczną wystawianą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EE4">
        <w:rPr>
          <w:rFonts w:ascii="Times New Roman" w:hAnsi="Times New Roman"/>
          <w:sz w:val="24"/>
          <w:szCs w:val="24"/>
        </w:rPr>
        <w:t>przez nauczycieli na podstawie WO.</w:t>
      </w:r>
    </w:p>
    <w:p w:rsidR="006022EA" w:rsidRDefault="006022EA" w:rsidP="00602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2EA" w:rsidRPr="009C274D" w:rsidRDefault="006022EA" w:rsidP="0001316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120" w:after="120" w:line="24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UCZEŃ</w:t>
      </w:r>
    </w:p>
    <w:p w:rsidR="006022EA" w:rsidRDefault="006022EA" w:rsidP="006022EA">
      <w:pPr>
        <w:spacing w:before="360" w:after="120" w:line="240" w:lineRule="auto"/>
        <w:ind w:left="360" w:right="12"/>
        <w:rPr>
          <w:rFonts w:ascii="Times New Roman" w:hAnsi="Times New Roman" w:cs="Times New Roman"/>
          <w:b/>
          <w:bCs/>
          <w:sz w:val="28"/>
          <w:szCs w:val="28"/>
        </w:rPr>
      </w:pPr>
      <w:r w:rsidRPr="009C274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6022EA" w:rsidRDefault="006022EA" w:rsidP="0001316D">
      <w:pPr>
        <w:numPr>
          <w:ilvl w:val="0"/>
          <w:numId w:val="13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Na początkowych godzinach wychowawczych i lekcjach informatyki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 xml:space="preserve">uczniowie </w:t>
      </w:r>
      <w:r>
        <w:rPr>
          <w:rFonts w:ascii="Times New Roman" w:hAnsi="Times New Roman"/>
          <w:sz w:val="24"/>
          <w:szCs w:val="24"/>
        </w:rPr>
        <w:t xml:space="preserve">zostaną </w:t>
      </w:r>
      <w:r w:rsidRPr="00480D98">
        <w:rPr>
          <w:rFonts w:ascii="Times New Roman" w:hAnsi="Times New Roman"/>
          <w:sz w:val="24"/>
          <w:szCs w:val="24"/>
        </w:rPr>
        <w:t xml:space="preserve">zapoznani </w:t>
      </w:r>
      <w:r>
        <w:rPr>
          <w:rFonts w:ascii="Times New Roman" w:hAnsi="Times New Roman"/>
          <w:sz w:val="24"/>
          <w:szCs w:val="24"/>
        </w:rPr>
        <w:br/>
      </w:r>
      <w:r w:rsidRPr="00480D98">
        <w:rPr>
          <w:rFonts w:ascii="Times New Roman" w:hAnsi="Times New Roman"/>
          <w:sz w:val="24"/>
          <w:szCs w:val="24"/>
        </w:rPr>
        <w:t>z zasadami funkcjonowania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dziennika elektronicznego w szkole.</w:t>
      </w:r>
    </w:p>
    <w:p w:rsidR="006022EA" w:rsidRDefault="006022EA" w:rsidP="0001316D">
      <w:pPr>
        <w:numPr>
          <w:ilvl w:val="0"/>
          <w:numId w:val="13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czeń</w:t>
      </w:r>
      <w:r w:rsidRPr="00480D98">
        <w:rPr>
          <w:rFonts w:ascii="Times New Roman" w:hAnsi="Times New Roman"/>
          <w:sz w:val="24"/>
          <w:szCs w:val="24"/>
        </w:rPr>
        <w:t xml:space="preserve"> ma obowiązek zapoznać się z zasadami funkcjonowania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elektronicznego dziennika ocen dostępnymi w POMOCY (opcje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dziennika elektronicznego) i odpowiednich regulaminach dostępnych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po zalogowaniu się na swoje konto.</w:t>
      </w:r>
    </w:p>
    <w:p w:rsidR="006022EA" w:rsidRDefault="006022EA" w:rsidP="0001316D">
      <w:pPr>
        <w:numPr>
          <w:ilvl w:val="0"/>
          <w:numId w:val="13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052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czeń </w:t>
      </w:r>
      <w:r w:rsidRPr="0064052A">
        <w:rPr>
          <w:rFonts w:ascii="Times New Roman" w:hAnsi="Times New Roman"/>
          <w:sz w:val="24"/>
          <w:szCs w:val="24"/>
        </w:rPr>
        <w:t>przy obsłudze swojego konta w dzienniku elektronicznym ma takie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052A">
        <w:rPr>
          <w:rFonts w:ascii="Times New Roman" w:hAnsi="Times New Roman"/>
          <w:sz w:val="24"/>
          <w:szCs w:val="24"/>
        </w:rPr>
        <w:t>same prawa</w:t>
      </w:r>
      <w:r>
        <w:rPr>
          <w:rFonts w:ascii="Times New Roman" w:hAnsi="Times New Roman"/>
          <w:sz w:val="24"/>
          <w:szCs w:val="24"/>
        </w:rPr>
        <w:t xml:space="preserve">                  i </w:t>
      </w:r>
      <w:r w:rsidRPr="0064052A">
        <w:rPr>
          <w:rFonts w:ascii="Times New Roman" w:hAnsi="Times New Roman"/>
          <w:sz w:val="24"/>
          <w:szCs w:val="24"/>
        </w:rPr>
        <w:t xml:space="preserve">obowiązki </w:t>
      </w:r>
      <w:r>
        <w:rPr>
          <w:rFonts w:ascii="Times New Roman" w:hAnsi="Times New Roman"/>
          <w:sz w:val="24"/>
          <w:szCs w:val="24"/>
        </w:rPr>
        <w:t xml:space="preserve"> jak rodzic na swoim </w:t>
      </w:r>
      <w:r w:rsidRPr="00ED1EE4">
        <w:rPr>
          <w:rFonts w:ascii="Times New Roman" w:hAnsi="Times New Roman"/>
          <w:sz w:val="24"/>
          <w:szCs w:val="24"/>
        </w:rPr>
        <w:t>koncie, z wyjątkiem możliwości zgłaszania planowanej nieobecności oraz usprawiedliwiania swoich nieobecności w szkole.</w:t>
      </w:r>
    </w:p>
    <w:p w:rsidR="006022EA" w:rsidRDefault="006022EA" w:rsidP="006022EA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022EA" w:rsidRPr="009C274D" w:rsidRDefault="006022EA" w:rsidP="0001316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120" w:after="120" w:line="240" w:lineRule="auto"/>
        <w:jc w:val="center"/>
        <w:rPr>
          <w:b/>
        </w:rPr>
      </w:pPr>
      <w:r w:rsidRPr="00480D98">
        <w:rPr>
          <w:rFonts w:ascii="Times New Roman" w:hAnsi="Times New Roman"/>
          <w:b/>
          <w:bCs/>
          <w:sz w:val="24"/>
          <w:szCs w:val="24"/>
        </w:rPr>
        <w:t>POSTĘPOWANIE W CZASIE AWARII</w:t>
      </w:r>
      <w:r>
        <w:rPr>
          <w:rFonts w:ascii="Times New Roman" w:hAnsi="Times New Roman"/>
          <w:b/>
          <w:bCs/>
          <w:sz w:val="24"/>
          <w:szCs w:val="24"/>
        </w:rPr>
        <w:t xml:space="preserve"> ORAZ EWAKUACJI</w:t>
      </w:r>
    </w:p>
    <w:p w:rsidR="006022EA" w:rsidRDefault="006022EA" w:rsidP="006022EA">
      <w:pPr>
        <w:spacing w:before="360" w:after="120" w:line="240" w:lineRule="auto"/>
        <w:ind w:left="360" w:right="12"/>
        <w:rPr>
          <w:rFonts w:ascii="Times New Roman" w:hAnsi="Times New Roman" w:cs="Times New Roman"/>
          <w:b/>
          <w:bCs/>
          <w:sz w:val="28"/>
          <w:szCs w:val="28"/>
        </w:rPr>
      </w:pPr>
      <w:r w:rsidRPr="009C274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6022EA" w:rsidRDefault="006022EA" w:rsidP="0001316D">
      <w:pPr>
        <w:numPr>
          <w:ilvl w:val="0"/>
          <w:numId w:val="139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 xml:space="preserve">Postępowanie </w:t>
      </w:r>
      <w:r>
        <w:rPr>
          <w:rFonts w:ascii="Times New Roman" w:hAnsi="Times New Roman"/>
          <w:sz w:val="24"/>
          <w:szCs w:val="24"/>
        </w:rPr>
        <w:t>Dyrektora s</w:t>
      </w:r>
      <w:r w:rsidRPr="00480D98">
        <w:rPr>
          <w:rFonts w:ascii="Times New Roman" w:hAnsi="Times New Roman"/>
          <w:sz w:val="24"/>
          <w:szCs w:val="24"/>
        </w:rPr>
        <w:t xml:space="preserve">zkoły </w:t>
      </w:r>
      <w:r>
        <w:rPr>
          <w:rFonts w:ascii="Times New Roman" w:hAnsi="Times New Roman"/>
          <w:sz w:val="24"/>
          <w:szCs w:val="24"/>
        </w:rPr>
        <w:t>w czasie awarii:</w:t>
      </w:r>
    </w:p>
    <w:p w:rsidR="006022EA" w:rsidRDefault="006022EA" w:rsidP="0001316D">
      <w:pPr>
        <w:numPr>
          <w:ilvl w:val="0"/>
          <w:numId w:val="14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480D98">
        <w:rPr>
          <w:rFonts w:ascii="Times New Roman" w:hAnsi="Times New Roman"/>
          <w:sz w:val="24"/>
          <w:szCs w:val="24"/>
        </w:rPr>
        <w:t>a obowiązek sprawdzić czy wszystkie procedury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 xml:space="preserve">odnośnie zaistnienia awarii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80D98">
        <w:rPr>
          <w:rFonts w:ascii="Times New Roman" w:hAnsi="Times New Roman"/>
          <w:sz w:val="24"/>
          <w:szCs w:val="24"/>
        </w:rPr>
        <w:t>są przestrzegane przez S</w:t>
      </w:r>
      <w:r>
        <w:rPr>
          <w:rFonts w:ascii="Times New Roman" w:hAnsi="Times New Roman"/>
          <w:sz w:val="24"/>
          <w:szCs w:val="24"/>
        </w:rPr>
        <w:t>ADE</w:t>
      </w:r>
      <w:r w:rsidRPr="00480D98">
        <w:rPr>
          <w:rFonts w:ascii="Times New Roman" w:hAnsi="Times New Roman"/>
          <w:sz w:val="24"/>
          <w:szCs w:val="24"/>
        </w:rPr>
        <w:t xml:space="preserve"> i nauczycieli</w:t>
      </w:r>
      <w:r>
        <w:rPr>
          <w:rFonts w:ascii="Times New Roman" w:hAnsi="Times New Roman"/>
          <w:sz w:val="24"/>
          <w:szCs w:val="24"/>
        </w:rPr>
        <w:t>,</w:t>
      </w:r>
    </w:p>
    <w:p w:rsidR="006022EA" w:rsidRDefault="006022EA" w:rsidP="0001316D">
      <w:pPr>
        <w:numPr>
          <w:ilvl w:val="0"/>
          <w:numId w:val="14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zobowiązany dążyć do</w:t>
      </w:r>
      <w:r w:rsidRPr="0064052A">
        <w:rPr>
          <w:rFonts w:ascii="Times New Roman" w:hAnsi="Times New Roman"/>
          <w:sz w:val="24"/>
          <w:szCs w:val="24"/>
        </w:rPr>
        <w:t xml:space="preserve"> jak najszybszego przywrócenia prawidłowego działania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052A">
        <w:rPr>
          <w:rFonts w:ascii="Times New Roman" w:hAnsi="Times New Roman"/>
          <w:sz w:val="24"/>
          <w:szCs w:val="24"/>
        </w:rPr>
        <w:t>systemu.</w:t>
      </w:r>
    </w:p>
    <w:p w:rsidR="006022EA" w:rsidRDefault="006022EA" w:rsidP="0001316D">
      <w:pPr>
        <w:numPr>
          <w:ilvl w:val="0"/>
          <w:numId w:val="139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052A">
        <w:rPr>
          <w:rFonts w:ascii="Times New Roman" w:hAnsi="Times New Roman"/>
          <w:sz w:val="24"/>
          <w:szCs w:val="24"/>
        </w:rPr>
        <w:t>Postępowanie S</w:t>
      </w:r>
      <w:r>
        <w:rPr>
          <w:rFonts w:ascii="Times New Roman" w:hAnsi="Times New Roman"/>
          <w:sz w:val="24"/>
          <w:szCs w:val="24"/>
        </w:rPr>
        <w:t>ADE (S</w:t>
      </w:r>
      <w:r w:rsidRPr="0064052A">
        <w:rPr>
          <w:rFonts w:ascii="Times New Roman" w:hAnsi="Times New Roman"/>
          <w:sz w:val="24"/>
          <w:szCs w:val="24"/>
        </w:rPr>
        <w:t>zkolnego Administratora Dziennika Elektronicznego</w:t>
      </w:r>
      <w:r>
        <w:rPr>
          <w:rFonts w:ascii="Times New Roman" w:hAnsi="Times New Roman"/>
          <w:sz w:val="24"/>
          <w:szCs w:val="24"/>
        </w:rPr>
        <w:t>) w czasie awarii:</w:t>
      </w:r>
    </w:p>
    <w:p w:rsidR="006022EA" w:rsidRDefault="006022EA" w:rsidP="0001316D">
      <w:pPr>
        <w:numPr>
          <w:ilvl w:val="0"/>
          <w:numId w:val="14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4052A">
        <w:rPr>
          <w:rFonts w:ascii="Times New Roman" w:hAnsi="Times New Roman"/>
          <w:sz w:val="24"/>
          <w:szCs w:val="24"/>
        </w:rPr>
        <w:t>Obowiązkiem S</w:t>
      </w:r>
      <w:r>
        <w:rPr>
          <w:rFonts w:ascii="Times New Roman" w:hAnsi="Times New Roman"/>
          <w:sz w:val="24"/>
          <w:szCs w:val="24"/>
        </w:rPr>
        <w:t xml:space="preserve">ADE </w:t>
      </w:r>
      <w:r w:rsidRPr="0064052A">
        <w:rPr>
          <w:rFonts w:ascii="Times New Roman" w:hAnsi="Times New Roman"/>
          <w:sz w:val="24"/>
          <w:szCs w:val="24"/>
        </w:rPr>
        <w:t>jest niezwłoczne zorganizowanie naprawy w celu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052A">
        <w:rPr>
          <w:rFonts w:ascii="Times New Roman" w:hAnsi="Times New Roman"/>
          <w:sz w:val="24"/>
          <w:szCs w:val="24"/>
        </w:rPr>
        <w:t>przywrócenia prawidłowego działania systemu.</w:t>
      </w:r>
    </w:p>
    <w:p w:rsidR="006022EA" w:rsidRDefault="006022EA" w:rsidP="0001316D">
      <w:pPr>
        <w:numPr>
          <w:ilvl w:val="0"/>
          <w:numId w:val="14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4052A">
        <w:rPr>
          <w:rFonts w:ascii="Times New Roman" w:hAnsi="Times New Roman"/>
          <w:sz w:val="24"/>
          <w:szCs w:val="24"/>
        </w:rPr>
        <w:t>O fakcie zaistnienia awarii i przewidywanym czasie naprawy,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052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ADE informuje</w:t>
      </w:r>
      <w:r w:rsidRPr="0064052A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yrektora szkoły </w:t>
      </w:r>
      <w:r w:rsidRPr="0064052A">
        <w:rPr>
          <w:rFonts w:ascii="Times New Roman" w:hAnsi="Times New Roman"/>
          <w:sz w:val="24"/>
          <w:szCs w:val="24"/>
        </w:rPr>
        <w:t>oraz nauczycieli.</w:t>
      </w:r>
    </w:p>
    <w:p w:rsidR="006022EA" w:rsidRDefault="006022EA" w:rsidP="0001316D">
      <w:pPr>
        <w:numPr>
          <w:ilvl w:val="0"/>
          <w:numId w:val="14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4052A">
        <w:rPr>
          <w:rFonts w:ascii="Times New Roman" w:hAnsi="Times New Roman"/>
          <w:sz w:val="24"/>
          <w:szCs w:val="24"/>
        </w:rPr>
        <w:t xml:space="preserve">Jeśli </w:t>
      </w:r>
      <w:r>
        <w:rPr>
          <w:rFonts w:ascii="Times New Roman" w:hAnsi="Times New Roman"/>
          <w:sz w:val="24"/>
          <w:szCs w:val="24"/>
        </w:rPr>
        <w:t xml:space="preserve">naprawa </w:t>
      </w:r>
      <w:r w:rsidRPr="0064052A">
        <w:rPr>
          <w:rFonts w:ascii="Times New Roman" w:hAnsi="Times New Roman"/>
          <w:sz w:val="24"/>
          <w:szCs w:val="24"/>
        </w:rPr>
        <w:t>może potrwać dłużej niż jeden dzień S</w:t>
      </w:r>
      <w:r>
        <w:rPr>
          <w:rFonts w:ascii="Times New Roman" w:hAnsi="Times New Roman"/>
          <w:sz w:val="24"/>
          <w:szCs w:val="24"/>
        </w:rPr>
        <w:t xml:space="preserve">ADE </w:t>
      </w:r>
      <w:r w:rsidRPr="0064052A">
        <w:rPr>
          <w:rFonts w:ascii="Times New Roman" w:hAnsi="Times New Roman"/>
          <w:sz w:val="24"/>
          <w:szCs w:val="24"/>
        </w:rPr>
        <w:t>powinien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052A">
        <w:rPr>
          <w:rFonts w:ascii="Times New Roman" w:hAnsi="Times New Roman"/>
          <w:sz w:val="24"/>
          <w:szCs w:val="24"/>
        </w:rPr>
        <w:t>uzgodnieniu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4052A">
        <w:rPr>
          <w:rFonts w:ascii="Times New Roman" w:hAnsi="Times New Roman"/>
          <w:sz w:val="24"/>
          <w:szCs w:val="24"/>
        </w:rPr>
        <w:t xml:space="preserve"> z D</w:t>
      </w:r>
      <w:r>
        <w:rPr>
          <w:rFonts w:ascii="Times New Roman" w:hAnsi="Times New Roman"/>
          <w:sz w:val="24"/>
          <w:szCs w:val="24"/>
        </w:rPr>
        <w:t xml:space="preserve">yrektorem </w:t>
      </w:r>
      <w:r w:rsidRPr="0064052A">
        <w:rPr>
          <w:rFonts w:ascii="Times New Roman" w:hAnsi="Times New Roman"/>
          <w:sz w:val="24"/>
          <w:szCs w:val="24"/>
        </w:rPr>
        <w:t>wywiesić na tablicy ogłoszeń w pokoju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052A">
        <w:rPr>
          <w:rFonts w:ascii="Times New Roman" w:hAnsi="Times New Roman"/>
          <w:sz w:val="24"/>
          <w:szCs w:val="24"/>
        </w:rPr>
        <w:t>nauczycielskim odpowiednią informację.</w:t>
      </w:r>
    </w:p>
    <w:p w:rsidR="006022EA" w:rsidRDefault="006022EA" w:rsidP="0001316D">
      <w:pPr>
        <w:numPr>
          <w:ilvl w:val="0"/>
          <w:numId w:val="14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120B">
        <w:rPr>
          <w:rFonts w:ascii="Times New Roman" w:hAnsi="Times New Roman"/>
          <w:sz w:val="24"/>
          <w:szCs w:val="24"/>
        </w:rPr>
        <w:t>Jeśli z powodów technicznych S</w:t>
      </w:r>
      <w:r>
        <w:rPr>
          <w:rFonts w:ascii="Times New Roman" w:hAnsi="Times New Roman"/>
          <w:sz w:val="24"/>
          <w:szCs w:val="24"/>
        </w:rPr>
        <w:t xml:space="preserve">ADE </w:t>
      </w:r>
      <w:r w:rsidRPr="0090120B">
        <w:rPr>
          <w:rFonts w:ascii="Times New Roman" w:hAnsi="Times New Roman"/>
          <w:sz w:val="24"/>
          <w:szCs w:val="24"/>
        </w:rPr>
        <w:t>nie ma możliwości dokonania naprawy, 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20B">
        <w:rPr>
          <w:rFonts w:ascii="Times New Roman" w:hAnsi="Times New Roman"/>
          <w:sz w:val="24"/>
          <w:szCs w:val="24"/>
        </w:rPr>
        <w:t xml:space="preserve">w tym samym dniu powiadomić o tym fakcie </w:t>
      </w:r>
      <w:r>
        <w:rPr>
          <w:rFonts w:ascii="Times New Roman" w:hAnsi="Times New Roman"/>
          <w:sz w:val="24"/>
          <w:szCs w:val="24"/>
        </w:rPr>
        <w:t>D</w:t>
      </w:r>
      <w:r w:rsidRPr="0090120B">
        <w:rPr>
          <w:rFonts w:ascii="Times New Roman" w:hAnsi="Times New Roman"/>
          <w:sz w:val="24"/>
          <w:szCs w:val="24"/>
        </w:rPr>
        <w:t>yrektora szkoły.</w:t>
      </w:r>
    </w:p>
    <w:p w:rsidR="006022EA" w:rsidRDefault="006022EA" w:rsidP="0001316D">
      <w:pPr>
        <w:numPr>
          <w:ilvl w:val="0"/>
          <w:numId w:val="14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120B">
        <w:rPr>
          <w:rFonts w:ascii="Times New Roman" w:hAnsi="Times New Roman"/>
          <w:sz w:val="24"/>
          <w:szCs w:val="24"/>
        </w:rPr>
        <w:lastRenderedPageBreak/>
        <w:t>Jeśli w szkole jest kontrola i nastąpiła awaria systemu dziennika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20B">
        <w:rPr>
          <w:rFonts w:ascii="Times New Roman" w:hAnsi="Times New Roman"/>
          <w:sz w:val="24"/>
          <w:szCs w:val="24"/>
        </w:rPr>
        <w:t xml:space="preserve">elektronicznego, </w:t>
      </w:r>
      <w:r>
        <w:rPr>
          <w:rFonts w:ascii="Times New Roman" w:hAnsi="Times New Roman"/>
          <w:sz w:val="24"/>
          <w:szCs w:val="24"/>
        </w:rPr>
        <w:t xml:space="preserve">SADE </w:t>
      </w:r>
      <w:r w:rsidRPr="0090120B">
        <w:rPr>
          <w:rFonts w:ascii="Times New Roman" w:hAnsi="Times New Roman"/>
          <w:sz w:val="24"/>
          <w:szCs w:val="24"/>
        </w:rPr>
        <w:t>jest zobowiązany do uruchomienia i udostępnienia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20B">
        <w:rPr>
          <w:rFonts w:ascii="Times New Roman" w:hAnsi="Times New Roman"/>
          <w:sz w:val="24"/>
          <w:szCs w:val="24"/>
        </w:rPr>
        <w:t>danych potrzebnych do kontroli z miesięcznych kopii bezpieczeństwa,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20B">
        <w:rPr>
          <w:rFonts w:ascii="Times New Roman" w:hAnsi="Times New Roman"/>
          <w:sz w:val="24"/>
          <w:szCs w:val="24"/>
        </w:rPr>
        <w:t>które ma w obowiązku</w:t>
      </w:r>
      <w:r>
        <w:rPr>
          <w:rFonts w:ascii="Times New Roman" w:hAnsi="Times New Roman"/>
          <w:sz w:val="24"/>
          <w:szCs w:val="24"/>
        </w:rPr>
        <w:t xml:space="preserve"> wykonywać</w:t>
      </w:r>
      <w:r w:rsidRPr="0090120B">
        <w:rPr>
          <w:rFonts w:ascii="Times New Roman" w:hAnsi="Times New Roman"/>
          <w:sz w:val="24"/>
          <w:szCs w:val="24"/>
        </w:rPr>
        <w:t>.</w:t>
      </w:r>
    </w:p>
    <w:p w:rsidR="006022EA" w:rsidRPr="00ED1EE4" w:rsidRDefault="006022EA" w:rsidP="0001316D">
      <w:pPr>
        <w:numPr>
          <w:ilvl w:val="0"/>
          <w:numId w:val="14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1EE4">
        <w:rPr>
          <w:rFonts w:ascii="Times New Roman" w:hAnsi="Times New Roman"/>
          <w:sz w:val="24"/>
          <w:szCs w:val="24"/>
        </w:rPr>
        <w:t>Jeśli z przyczyn technicznych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EE4">
        <w:rPr>
          <w:rFonts w:ascii="Times New Roman" w:hAnsi="Times New Roman"/>
          <w:sz w:val="24"/>
          <w:szCs w:val="24"/>
        </w:rPr>
        <w:t>nie ma możliwości przywrócenia danych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EE4">
        <w:rPr>
          <w:rFonts w:ascii="Times New Roman" w:hAnsi="Times New Roman"/>
          <w:sz w:val="24"/>
          <w:szCs w:val="24"/>
        </w:rPr>
        <w:t>systemu po usunięciu awarii, nauczyciele niezwłocznie wprowadzają dane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EE4">
        <w:rPr>
          <w:rFonts w:ascii="Times New Roman" w:hAnsi="Times New Roman"/>
          <w:sz w:val="24"/>
          <w:szCs w:val="24"/>
        </w:rPr>
        <w:t>systemu na podstawie swoich notatek.</w:t>
      </w:r>
    </w:p>
    <w:p w:rsidR="006022EA" w:rsidRDefault="006022EA" w:rsidP="0001316D">
      <w:pPr>
        <w:numPr>
          <w:ilvl w:val="0"/>
          <w:numId w:val="139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0120B">
        <w:rPr>
          <w:rFonts w:ascii="Times New Roman" w:hAnsi="Times New Roman"/>
          <w:sz w:val="24"/>
          <w:szCs w:val="24"/>
        </w:rPr>
        <w:t>Postępowanie Nauczyciela w czasie awa</w:t>
      </w:r>
      <w:r>
        <w:rPr>
          <w:rFonts w:ascii="Times New Roman" w:hAnsi="Times New Roman"/>
          <w:sz w:val="24"/>
          <w:szCs w:val="24"/>
        </w:rPr>
        <w:t>rii:</w:t>
      </w:r>
    </w:p>
    <w:p w:rsidR="006022EA" w:rsidRDefault="006022EA" w:rsidP="0001316D">
      <w:pPr>
        <w:numPr>
          <w:ilvl w:val="0"/>
          <w:numId w:val="14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274D">
        <w:rPr>
          <w:rFonts w:ascii="Times New Roman" w:hAnsi="Times New Roman"/>
          <w:sz w:val="24"/>
          <w:szCs w:val="24"/>
        </w:rPr>
        <w:t xml:space="preserve">W razie awarii systemu dziennika elektronicznego, komputera lub sieci informatycznej, nauczyciel powinien sporządzać własne notatki (temat lekcji,  osiągnięcia uczniów i itp.) i wprowadzić te dane do dziennika elektronicznego tak szybko, jak tylko to będzie możliwe. </w:t>
      </w:r>
    </w:p>
    <w:p w:rsidR="006022EA" w:rsidRPr="009C274D" w:rsidRDefault="006022EA" w:rsidP="0001316D">
      <w:pPr>
        <w:numPr>
          <w:ilvl w:val="0"/>
          <w:numId w:val="14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274D">
        <w:rPr>
          <w:rFonts w:ascii="Times New Roman" w:hAnsi="Times New Roman"/>
          <w:sz w:val="24"/>
          <w:szCs w:val="24"/>
        </w:rPr>
        <w:t>Wszystkie awarie sprzętu komputerowego, oprogramowania czy sieci komputerowych, muszą być zgłaszane w dniu ich zaistnienia jednej z wymienionych osób: SADE, szkolnemu administratorowi sieci komputerowej, Dyrektorowi szkoły lub pracownikowi Sekretariatu szkoły.</w:t>
      </w:r>
    </w:p>
    <w:p w:rsidR="006022EA" w:rsidRDefault="006022EA" w:rsidP="0001316D">
      <w:pPr>
        <w:numPr>
          <w:ilvl w:val="0"/>
          <w:numId w:val="14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120B">
        <w:rPr>
          <w:rFonts w:ascii="Times New Roman" w:hAnsi="Times New Roman"/>
          <w:sz w:val="24"/>
          <w:szCs w:val="24"/>
        </w:rPr>
        <w:t>Zalecan</w:t>
      </w:r>
      <w:r>
        <w:rPr>
          <w:rFonts w:ascii="Times New Roman" w:hAnsi="Times New Roman"/>
          <w:sz w:val="24"/>
          <w:szCs w:val="24"/>
        </w:rPr>
        <w:t>e formy</w:t>
      </w:r>
      <w:r w:rsidRPr="0090120B">
        <w:rPr>
          <w:rFonts w:ascii="Times New Roman" w:hAnsi="Times New Roman"/>
          <w:sz w:val="24"/>
          <w:szCs w:val="24"/>
        </w:rPr>
        <w:t xml:space="preserve"> zgłaszania awarii </w:t>
      </w:r>
      <w:r>
        <w:rPr>
          <w:rFonts w:ascii="Times New Roman" w:hAnsi="Times New Roman"/>
          <w:sz w:val="24"/>
          <w:szCs w:val="24"/>
        </w:rPr>
        <w:t>to</w:t>
      </w:r>
      <w:r w:rsidRPr="0090120B">
        <w:rPr>
          <w:rFonts w:ascii="Times New Roman" w:hAnsi="Times New Roman"/>
          <w:sz w:val="24"/>
          <w:szCs w:val="24"/>
        </w:rPr>
        <w:t>: 1) osobiście, 2) telefonicznie, 3) za pomocą służbowej poczty e</w:t>
      </w:r>
      <w:r>
        <w:rPr>
          <w:rFonts w:ascii="Times New Roman" w:hAnsi="Times New Roman"/>
          <w:sz w:val="24"/>
          <w:szCs w:val="24"/>
        </w:rPr>
        <w:t>lektronicznej.</w:t>
      </w:r>
    </w:p>
    <w:p w:rsidR="006022EA" w:rsidRDefault="006022EA" w:rsidP="0001316D">
      <w:pPr>
        <w:numPr>
          <w:ilvl w:val="0"/>
          <w:numId w:val="14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120B">
        <w:rPr>
          <w:rFonts w:ascii="Times New Roman" w:hAnsi="Times New Roman"/>
          <w:sz w:val="24"/>
          <w:szCs w:val="24"/>
        </w:rPr>
        <w:t>W żadnym przypadku nauczycielowi nie wolno podejmować samodzielnej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20B">
        <w:rPr>
          <w:rFonts w:ascii="Times New Roman" w:hAnsi="Times New Roman"/>
          <w:sz w:val="24"/>
          <w:szCs w:val="24"/>
        </w:rPr>
        <w:t>próby usunięcia awarii, ani wzywać do naprawienia awarii osób do tego nie</w:t>
      </w:r>
      <w:r>
        <w:rPr>
          <w:rFonts w:ascii="Times New Roman" w:hAnsi="Times New Roman"/>
          <w:sz w:val="24"/>
          <w:szCs w:val="24"/>
        </w:rPr>
        <w:t>uprawnionych</w:t>
      </w:r>
      <w:r w:rsidRPr="00865247">
        <w:rPr>
          <w:rFonts w:ascii="Times New Roman" w:hAnsi="Times New Roman"/>
          <w:sz w:val="24"/>
          <w:szCs w:val="24"/>
        </w:rPr>
        <w:t>.</w:t>
      </w:r>
    </w:p>
    <w:p w:rsidR="006022EA" w:rsidRPr="00D7295D" w:rsidRDefault="006022EA" w:rsidP="0001316D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95D">
        <w:rPr>
          <w:rFonts w:ascii="Times New Roman" w:hAnsi="Times New Roman"/>
          <w:sz w:val="24"/>
          <w:szCs w:val="24"/>
          <w:shd w:val="clear" w:color="auto" w:fill="FFFFFF"/>
        </w:rPr>
        <w:t>W czasie ewakuacji każdy zalogowany w systemie informatycznym użytkownik mający dostęp do danych osobowych dokonuje natychmiast wylogowania i blokady dostępu do systemu komputerowego poprzez kombinacje Ctrl+Alt+Del albo w razie możliwości zamyka system operacyjny i odłącza komputer od napięcia.</w:t>
      </w:r>
    </w:p>
    <w:p w:rsidR="006022EA" w:rsidRPr="00D7295D" w:rsidRDefault="006022EA" w:rsidP="0001316D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95D">
        <w:rPr>
          <w:rFonts w:ascii="Times New Roman" w:hAnsi="Times New Roman"/>
          <w:sz w:val="24"/>
          <w:szCs w:val="24"/>
          <w:shd w:val="clear" w:color="auto" w:fill="FFFFFF"/>
        </w:rPr>
        <w:t>W razie możliwości podczas ewakuacji Dyrektor szkoły, wicedyrektor lub SADE drukuje ze strony głównej dziennika listę ewakuacji, aby można było sprawdzić obecność uczniów.</w:t>
      </w:r>
    </w:p>
    <w:p w:rsidR="006022EA" w:rsidRPr="009C274D" w:rsidRDefault="006022EA" w:rsidP="0001316D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95D">
        <w:rPr>
          <w:rFonts w:ascii="Times New Roman" w:hAnsi="Times New Roman"/>
          <w:sz w:val="24"/>
          <w:szCs w:val="24"/>
          <w:shd w:val="clear" w:color="auto" w:fill="FFFFFF"/>
        </w:rPr>
        <w:t>W czasie ewakuacji upoważni</w:t>
      </w:r>
      <w:r>
        <w:rPr>
          <w:rFonts w:ascii="Times New Roman" w:hAnsi="Times New Roman"/>
          <w:sz w:val="24"/>
          <w:szCs w:val="24"/>
          <w:shd w:val="clear" w:color="auto" w:fill="FFFFFF"/>
        </w:rPr>
        <w:t>ona osoba zabiera ze sobą mobilne urządzenie (np. tablet/ smartfon/ laptop /notebook)</w:t>
      </w:r>
      <w:r w:rsidRPr="00D7295D">
        <w:rPr>
          <w:rFonts w:ascii="Times New Roman" w:hAnsi="Times New Roman"/>
          <w:sz w:val="24"/>
          <w:szCs w:val="24"/>
          <w:shd w:val="clear" w:color="auto" w:fill="FFFFFF"/>
        </w:rPr>
        <w:t xml:space="preserve"> z niezależnym podłączeniem do Internetu, aby można było sprawdzić obecność uczniów.</w:t>
      </w:r>
    </w:p>
    <w:p w:rsidR="006022EA" w:rsidRDefault="006022EA" w:rsidP="006022EA">
      <w:pPr>
        <w:pStyle w:val="Akapitzlist"/>
        <w:autoSpaceDE w:val="0"/>
        <w:autoSpaceDN w:val="0"/>
        <w:adjustRightInd w:val="0"/>
        <w:spacing w:before="120" w:after="12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22EA" w:rsidRPr="009C274D" w:rsidRDefault="006022EA" w:rsidP="0001316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120" w:after="120" w:line="240" w:lineRule="auto"/>
        <w:jc w:val="center"/>
        <w:rPr>
          <w:b/>
        </w:rPr>
      </w:pPr>
      <w:r w:rsidRPr="009C274D">
        <w:rPr>
          <w:rFonts w:ascii="Times New Roman" w:hAnsi="Times New Roman"/>
          <w:b/>
          <w:bCs/>
          <w:sz w:val="24"/>
          <w:szCs w:val="24"/>
        </w:rPr>
        <w:t>POSTĘPOWAN</w:t>
      </w:r>
      <w:r>
        <w:rPr>
          <w:rFonts w:ascii="Times New Roman" w:hAnsi="Times New Roman"/>
          <w:b/>
          <w:bCs/>
          <w:sz w:val="24"/>
          <w:szCs w:val="24"/>
        </w:rPr>
        <w:t>IA KOŃCOWE</w:t>
      </w:r>
    </w:p>
    <w:p w:rsidR="006022EA" w:rsidRDefault="006022EA" w:rsidP="006022EA">
      <w:pPr>
        <w:spacing w:before="360" w:after="120" w:line="240" w:lineRule="auto"/>
        <w:ind w:left="360" w:right="12"/>
        <w:rPr>
          <w:rFonts w:ascii="Times New Roman" w:hAnsi="Times New Roman" w:cs="Times New Roman"/>
          <w:b/>
          <w:bCs/>
          <w:sz w:val="28"/>
          <w:szCs w:val="28"/>
        </w:rPr>
      </w:pPr>
      <w:r w:rsidRPr="009C274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</w:p>
    <w:p w:rsidR="006022EA" w:rsidRDefault="006022EA" w:rsidP="0001316D">
      <w:pPr>
        <w:numPr>
          <w:ilvl w:val="0"/>
          <w:numId w:val="14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Wszystkie tworzone dokumenty i nośniki informacji, powstałe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 xml:space="preserve">danych </w:t>
      </w:r>
      <w:r>
        <w:rPr>
          <w:rFonts w:ascii="Times New Roman" w:hAnsi="Times New Roman"/>
          <w:sz w:val="24"/>
          <w:szCs w:val="24"/>
        </w:rPr>
        <w:br/>
      </w:r>
      <w:r w:rsidRPr="00480D98">
        <w:rPr>
          <w:rFonts w:ascii="Times New Roman" w:hAnsi="Times New Roman"/>
          <w:sz w:val="24"/>
          <w:szCs w:val="24"/>
        </w:rPr>
        <w:t>z elektronicznego dziennika, m</w:t>
      </w:r>
      <w:r>
        <w:rPr>
          <w:rFonts w:ascii="Times New Roman" w:hAnsi="Times New Roman"/>
          <w:sz w:val="24"/>
          <w:szCs w:val="24"/>
        </w:rPr>
        <w:t>uszą</w:t>
      </w:r>
      <w:r w:rsidRPr="00480D98">
        <w:rPr>
          <w:rFonts w:ascii="Times New Roman" w:hAnsi="Times New Roman"/>
          <w:sz w:val="24"/>
          <w:szCs w:val="24"/>
        </w:rPr>
        <w:t xml:space="preserve"> być przechowywane w sposób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uniemożliwiający ich zniszczenie lub kradzież według zasad określonych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w szkole.</w:t>
      </w:r>
    </w:p>
    <w:p w:rsidR="006022EA" w:rsidRDefault="006022EA" w:rsidP="0001316D">
      <w:pPr>
        <w:numPr>
          <w:ilvl w:val="0"/>
          <w:numId w:val="14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0D98">
        <w:rPr>
          <w:rFonts w:ascii="Times New Roman" w:hAnsi="Times New Roman"/>
          <w:sz w:val="24"/>
          <w:szCs w:val="24"/>
        </w:rPr>
        <w:t>Jeżeli obsługa systemu wymaga utworzenia dodatkowej kopii dziennika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elektronicznego, każdą utworzoną kopię S</w:t>
      </w:r>
      <w:r>
        <w:rPr>
          <w:rFonts w:ascii="Times New Roman" w:hAnsi="Times New Roman"/>
          <w:sz w:val="24"/>
          <w:szCs w:val="24"/>
        </w:rPr>
        <w:t xml:space="preserve">ADE </w:t>
      </w:r>
      <w:r w:rsidRPr="00480D98">
        <w:rPr>
          <w:rFonts w:ascii="Times New Roman" w:hAnsi="Times New Roman"/>
          <w:sz w:val="24"/>
          <w:szCs w:val="24"/>
        </w:rPr>
        <w:t xml:space="preserve">musi </w:t>
      </w:r>
      <w:r>
        <w:rPr>
          <w:rFonts w:ascii="Times New Roman" w:hAnsi="Times New Roman"/>
          <w:sz w:val="24"/>
          <w:szCs w:val="24"/>
        </w:rPr>
        <w:t>o</w:t>
      </w:r>
      <w:r w:rsidRPr="00480D98">
        <w:rPr>
          <w:rFonts w:ascii="Times New Roman" w:hAnsi="Times New Roman"/>
          <w:sz w:val="24"/>
          <w:szCs w:val="24"/>
        </w:rPr>
        <w:t>pisać, kiedy została utworzona i 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98">
        <w:rPr>
          <w:rFonts w:ascii="Times New Roman" w:hAnsi="Times New Roman"/>
          <w:sz w:val="24"/>
          <w:szCs w:val="24"/>
        </w:rPr>
        <w:t>kogo. Odbiorca kopii osob</w:t>
      </w:r>
      <w:r>
        <w:rPr>
          <w:rFonts w:ascii="Times New Roman" w:hAnsi="Times New Roman"/>
          <w:sz w:val="24"/>
          <w:szCs w:val="24"/>
        </w:rPr>
        <w:t>iście podpisuje odbiór kopii w S</w:t>
      </w:r>
      <w:r w:rsidRPr="00480D98">
        <w:rPr>
          <w:rFonts w:ascii="Times New Roman" w:hAnsi="Times New Roman"/>
          <w:sz w:val="24"/>
          <w:szCs w:val="24"/>
        </w:rPr>
        <w:t>ekretariacie szkoły.</w:t>
      </w:r>
    </w:p>
    <w:p w:rsidR="006022EA" w:rsidRDefault="006022EA" w:rsidP="0001316D">
      <w:pPr>
        <w:numPr>
          <w:ilvl w:val="0"/>
          <w:numId w:val="14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47">
        <w:rPr>
          <w:rFonts w:ascii="Times New Roman" w:hAnsi="Times New Roman"/>
          <w:sz w:val="24"/>
          <w:szCs w:val="24"/>
        </w:rPr>
        <w:t>Szkoła może udostępnić dane ucznia bez zgody rodziców odpowiednim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247">
        <w:rPr>
          <w:rFonts w:ascii="Times New Roman" w:hAnsi="Times New Roman"/>
          <w:sz w:val="24"/>
          <w:szCs w:val="24"/>
        </w:rPr>
        <w:t>organom na zasadzie oddzielnych przepisów i aktów prawnych obowiązujących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247">
        <w:rPr>
          <w:rFonts w:ascii="Times New Roman" w:hAnsi="Times New Roman"/>
          <w:sz w:val="24"/>
          <w:szCs w:val="24"/>
        </w:rPr>
        <w:t>w szkole np. innym szkołom w razie przeniesienia, uprawnionym urzędom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247">
        <w:rPr>
          <w:rFonts w:ascii="Times New Roman" w:hAnsi="Times New Roman"/>
          <w:sz w:val="24"/>
          <w:szCs w:val="24"/>
        </w:rPr>
        <w:t>kontroli lub</w:t>
      </w:r>
      <w:r>
        <w:rPr>
          <w:rFonts w:ascii="Times New Roman" w:hAnsi="Times New Roman"/>
          <w:sz w:val="24"/>
          <w:szCs w:val="24"/>
        </w:rPr>
        <w:t xml:space="preserve"> na podstawie </w:t>
      </w:r>
      <w:r w:rsidRPr="00865247">
        <w:rPr>
          <w:rFonts w:ascii="Times New Roman" w:hAnsi="Times New Roman"/>
          <w:sz w:val="24"/>
          <w:szCs w:val="24"/>
        </w:rPr>
        <w:t>nakazu sądowego.</w:t>
      </w:r>
    </w:p>
    <w:p w:rsidR="006022EA" w:rsidRDefault="006022EA" w:rsidP="0001316D">
      <w:pPr>
        <w:numPr>
          <w:ilvl w:val="0"/>
          <w:numId w:val="14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47">
        <w:rPr>
          <w:rFonts w:ascii="Times New Roman" w:hAnsi="Times New Roman"/>
          <w:sz w:val="24"/>
          <w:szCs w:val="24"/>
        </w:rPr>
        <w:lastRenderedPageBreak/>
        <w:t>Wszystkie poufne dokumenty i materiały utworzone na podstawie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247">
        <w:rPr>
          <w:rFonts w:ascii="Times New Roman" w:hAnsi="Times New Roman"/>
          <w:sz w:val="24"/>
          <w:szCs w:val="24"/>
        </w:rPr>
        <w:t>z dziennika elektronicznego, które nie będą potrzebne, należy zniszczyć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247">
        <w:rPr>
          <w:rFonts w:ascii="Times New Roman" w:hAnsi="Times New Roman"/>
          <w:sz w:val="24"/>
          <w:szCs w:val="24"/>
        </w:rPr>
        <w:t>w sposób jednoznacznie uniemożliwiający ich odczytanie.</w:t>
      </w:r>
    </w:p>
    <w:p w:rsidR="006022EA" w:rsidRDefault="006022EA" w:rsidP="0001316D">
      <w:pPr>
        <w:numPr>
          <w:ilvl w:val="0"/>
          <w:numId w:val="14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47">
        <w:rPr>
          <w:rFonts w:ascii="Times New Roman" w:hAnsi="Times New Roman"/>
          <w:sz w:val="24"/>
          <w:szCs w:val="24"/>
        </w:rPr>
        <w:t>Osoby z zewnątrz (</w:t>
      </w:r>
      <w:r>
        <w:rPr>
          <w:rFonts w:ascii="Times New Roman" w:hAnsi="Times New Roman"/>
          <w:sz w:val="24"/>
          <w:szCs w:val="24"/>
        </w:rPr>
        <w:t xml:space="preserve">np. </w:t>
      </w:r>
      <w:r w:rsidRPr="00865247">
        <w:rPr>
          <w:rFonts w:ascii="Times New Roman" w:hAnsi="Times New Roman"/>
          <w:sz w:val="24"/>
          <w:szCs w:val="24"/>
        </w:rPr>
        <w:t>serwisanci, technicy</w:t>
      </w:r>
      <w:r>
        <w:rPr>
          <w:rFonts w:ascii="Times New Roman" w:hAnsi="Times New Roman"/>
          <w:sz w:val="24"/>
          <w:szCs w:val="24"/>
        </w:rPr>
        <w:t>,</w:t>
      </w:r>
      <w:r w:rsidRPr="00865247">
        <w:rPr>
          <w:rFonts w:ascii="Times New Roman" w:hAnsi="Times New Roman"/>
          <w:sz w:val="24"/>
          <w:szCs w:val="24"/>
        </w:rPr>
        <w:t xml:space="preserve"> itp.), jeśli wymaga tego potrzeba,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247">
        <w:rPr>
          <w:rFonts w:ascii="Times New Roman" w:hAnsi="Times New Roman"/>
          <w:sz w:val="24"/>
          <w:szCs w:val="24"/>
        </w:rPr>
        <w:t>zobowiązują się do poszanowania i zachowania tajemnicy wynikającej z Ustawy</w:t>
      </w:r>
      <w:r>
        <w:rPr>
          <w:rFonts w:ascii="Times New Roman" w:hAnsi="Times New Roman"/>
          <w:sz w:val="24"/>
          <w:szCs w:val="24"/>
        </w:rPr>
        <w:t xml:space="preserve">                         o o</w:t>
      </w:r>
      <w:r w:rsidRPr="00865247">
        <w:rPr>
          <w:rFonts w:ascii="Times New Roman" w:hAnsi="Times New Roman"/>
          <w:sz w:val="24"/>
          <w:szCs w:val="24"/>
        </w:rPr>
        <w:t xml:space="preserve">chronie </w:t>
      </w:r>
      <w:r>
        <w:rPr>
          <w:rFonts w:ascii="Times New Roman" w:hAnsi="Times New Roman"/>
          <w:sz w:val="24"/>
          <w:szCs w:val="24"/>
        </w:rPr>
        <w:t>danych o</w:t>
      </w:r>
      <w:r w:rsidRPr="00865247">
        <w:rPr>
          <w:rFonts w:ascii="Times New Roman" w:hAnsi="Times New Roman"/>
          <w:sz w:val="24"/>
          <w:szCs w:val="24"/>
        </w:rPr>
        <w:t>sobowych, potwierdzając to własnoręcznym podpisem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247">
        <w:rPr>
          <w:rFonts w:ascii="Times New Roman" w:hAnsi="Times New Roman"/>
          <w:sz w:val="24"/>
          <w:szCs w:val="24"/>
        </w:rPr>
        <w:t>odpowiednim dokumencie.</w:t>
      </w:r>
    </w:p>
    <w:p w:rsidR="006022EA" w:rsidRDefault="006022EA" w:rsidP="0001316D">
      <w:pPr>
        <w:numPr>
          <w:ilvl w:val="0"/>
          <w:numId w:val="14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47">
        <w:rPr>
          <w:rFonts w:ascii="Times New Roman" w:hAnsi="Times New Roman"/>
          <w:sz w:val="24"/>
          <w:szCs w:val="24"/>
        </w:rPr>
        <w:t>Dokumentacja z funkcjonowania dziennika elektronicznego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65247">
        <w:rPr>
          <w:rFonts w:ascii="Times New Roman" w:hAnsi="Times New Roman"/>
          <w:sz w:val="24"/>
          <w:szCs w:val="24"/>
        </w:rPr>
        <w:t>wydruki, płyty CD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247">
        <w:rPr>
          <w:rFonts w:ascii="Times New Roman" w:hAnsi="Times New Roman"/>
          <w:sz w:val="24"/>
          <w:szCs w:val="24"/>
        </w:rPr>
        <w:t>lub DVD z danymi</w:t>
      </w:r>
      <w:r>
        <w:rPr>
          <w:rFonts w:ascii="Times New Roman" w:hAnsi="Times New Roman"/>
          <w:sz w:val="24"/>
          <w:szCs w:val="24"/>
        </w:rPr>
        <w:t>)</w:t>
      </w:r>
      <w:r w:rsidRPr="00865247">
        <w:rPr>
          <w:rFonts w:ascii="Times New Roman" w:hAnsi="Times New Roman"/>
          <w:sz w:val="24"/>
          <w:szCs w:val="24"/>
        </w:rPr>
        <w:t xml:space="preserve"> powinn</w:t>
      </w:r>
      <w:r>
        <w:rPr>
          <w:rFonts w:ascii="Times New Roman" w:hAnsi="Times New Roman"/>
          <w:sz w:val="24"/>
          <w:szCs w:val="24"/>
        </w:rPr>
        <w:t>a</w:t>
      </w:r>
      <w:r w:rsidRPr="00865247">
        <w:rPr>
          <w:rFonts w:ascii="Times New Roman" w:hAnsi="Times New Roman"/>
          <w:sz w:val="24"/>
          <w:szCs w:val="24"/>
        </w:rPr>
        <w:t xml:space="preserve"> być przechowywan</w:t>
      </w:r>
      <w:r>
        <w:rPr>
          <w:rFonts w:ascii="Times New Roman" w:hAnsi="Times New Roman"/>
          <w:sz w:val="24"/>
          <w:szCs w:val="24"/>
        </w:rPr>
        <w:t>a</w:t>
      </w:r>
      <w:r w:rsidRPr="00865247">
        <w:rPr>
          <w:rFonts w:ascii="Times New Roman" w:hAnsi="Times New Roman"/>
          <w:sz w:val="24"/>
          <w:szCs w:val="24"/>
        </w:rPr>
        <w:t xml:space="preserve"> w szkolnym archiwum.</w:t>
      </w:r>
    </w:p>
    <w:p w:rsidR="006022EA" w:rsidRDefault="006022EA" w:rsidP="0001316D">
      <w:pPr>
        <w:numPr>
          <w:ilvl w:val="0"/>
          <w:numId w:val="14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pracy z dziennikiem elektronicznym n</w:t>
      </w:r>
      <w:r w:rsidRPr="00865247">
        <w:rPr>
          <w:rFonts w:ascii="Times New Roman" w:hAnsi="Times New Roman"/>
          <w:sz w:val="24"/>
          <w:szCs w:val="24"/>
        </w:rPr>
        <w:t>ie należy zostawiać komputera bez nadzoru.</w:t>
      </w:r>
    </w:p>
    <w:p w:rsidR="006022EA" w:rsidRDefault="006022EA" w:rsidP="0001316D">
      <w:pPr>
        <w:numPr>
          <w:ilvl w:val="0"/>
          <w:numId w:val="14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47">
        <w:rPr>
          <w:rFonts w:ascii="Times New Roman" w:hAnsi="Times New Roman"/>
          <w:sz w:val="24"/>
          <w:szCs w:val="24"/>
        </w:rPr>
        <w:t>Komputery używane do obsługi dziennika elektronicznego powinny spełniać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247">
        <w:rPr>
          <w:rFonts w:ascii="Times New Roman" w:hAnsi="Times New Roman"/>
          <w:sz w:val="24"/>
          <w:szCs w:val="24"/>
        </w:rPr>
        <w:t>następujące wymogi:</w:t>
      </w:r>
    </w:p>
    <w:p w:rsidR="006022EA" w:rsidRDefault="006022EA" w:rsidP="0001316D">
      <w:pPr>
        <w:numPr>
          <w:ilvl w:val="0"/>
          <w:numId w:val="14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865247">
        <w:rPr>
          <w:rFonts w:ascii="Times New Roman" w:hAnsi="Times New Roman"/>
          <w:sz w:val="24"/>
          <w:szCs w:val="24"/>
        </w:rPr>
        <w:t>usi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247">
        <w:rPr>
          <w:rFonts w:ascii="Times New Roman" w:hAnsi="Times New Roman"/>
          <w:sz w:val="24"/>
          <w:szCs w:val="24"/>
        </w:rPr>
        <w:t xml:space="preserve">być </w:t>
      </w:r>
      <w:r>
        <w:rPr>
          <w:rFonts w:ascii="Times New Roman" w:hAnsi="Times New Roman"/>
          <w:sz w:val="24"/>
          <w:szCs w:val="24"/>
        </w:rPr>
        <w:t xml:space="preserve">na nich zainstalowane wyłącznie </w:t>
      </w:r>
      <w:r w:rsidRPr="00865247">
        <w:rPr>
          <w:rFonts w:ascii="Times New Roman" w:hAnsi="Times New Roman"/>
          <w:sz w:val="24"/>
          <w:szCs w:val="24"/>
        </w:rPr>
        <w:t>legalne oprogramowanie. Oprogramowanie i numery seryjne powinny być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247">
        <w:rPr>
          <w:rFonts w:ascii="Times New Roman" w:hAnsi="Times New Roman"/>
          <w:sz w:val="24"/>
          <w:szCs w:val="24"/>
        </w:rPr>
        <w:t>przechowywane w bezpiecznym miejscu.</w:t>
      </w:r>
    </w:p>
    <w:p w:rsidR="006022EA" w:rsidRDefault="006022EA" w:rsidP="0001316D">
      <w:pPr>
        <w:numPr>
          <w:ilvl w:val="0"/>
          <w:numId w:val="14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35029">
        <w:rPr>
          <w:rFonts w:ascii="Times New Roman" w:hAnsi="Times New Roman"/>
          <w:sz w:val="24"/>
          <w:szCs w:val="24"/>
        </w:rPr>
        <w:t>Wszystkie urządzenia i systemy stosowane w szkole powinny być ze sobą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029">
        <w:rPr>
          <w:rFonts w:ascii="Times New Roman" w:hAnsi="Times New Roman"/>
          <w:sz w:val="24"/>
          <w:szCs w:val="24"/>
        </w:rPr>
        <w:t>kompatybilne.</w:t>
      </w:r>
    </w:p>
    <w:p w:rsidR="006022EA" w:rsidRDefault="006022EA" w:rsidP="0001316D">
      <w:pPr>
        <w:numPr>
          <w:ilvl w:val="0"/>
          <w:numId w:val="14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35029">
        <w:rPr>
          <w:rFonts w:ascii="Times New Roman" w:hAnsi="Times New Roman"/>
          <w:sz w:val="24"/>
          <w:szCs w:val="24"/>
        </w:rPr>
        <w:t xml:space="preserve">Do zasilania </w:t>
      </w:r>
      <w:r>
        <w:rPr>
          <w:rFonts w:ascii="Times New Roman" w:hAnsi="Times New Roman"/>
          <w:sz w:val="24"/>
          <w:szCs w:val="24"/>
        </w:rPr>
        <w:t>powinno</w:t>
      </w:r>
      <w:r w:rsidRPr="00835029">
        <w:rPr>
          <w:rFonts w:ascii="Times New Roman" w:hAnsi="Times New Roman"/>
          <w:sz w:val="24"/>
          <w:szCs w:val="24"/>
        </w:rPr>
        <w:t xml:space="preserve"> stosować</w:t>
      </w:r>
      <w:r>
        <w:rPr>
          <w:rFonts w:ascii="Times New Roman" w:hAnsi="Times New Roman"/>
          <w:sz w:val="24"/>
          <w:szCs w:val="24"/>
        </w:rPr>
        <w:t xml:space="preserve"> się</w:t>
      </w:r>
      <w:r w:rsidRPr="00835029">
        <w:rPr>
          <w:rFonts w:ascii="Times New Roman" w:hAnsi="Times New Roman"/>
          <w:sz w:val="24"/>
          <w:szCs w:val="24"/>
        </w:rPr>
        <w:t xml:space="preserve"> filtry zabezpieczające przed skokami napięcia.</w:t>
      </w:r>
    </w:p>
    <w:p w:rsidR="006022EA" w:rsidRDefault="006022EA" w:rsidP="0001316D">
      <w:pPr>
        <w:numPr>
          <w:ilvl w:val="0"/>
          <w:numId w:val="14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35029">
        <w:rPr>
          <w:rFonts w:ascii="Times New Roman" w:hAnsi="Times New Roman"/>
          <w:sz w:val="24"/>
          <w:szCs w:val="24"/>
        </w:rPr>
        <w:t>Wszystkie urządzenia powinny być oznaczone w jawny sposób według zasad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029">
        <w:rPr>
          <w:rFonts w:ascii="Times New Roman" w:hAnsi="Times New Roman"/>
          <w:sz w:val="24"/>
          <w:szCs w:val="24"/>
        </w:rPr>
        <w:t xml:space="preserve">obowiązujących </w:t>
      </w:r>
      <w:r>
        <w:rPr>
          <w:rFonts w:ascii="Times New Roman" w:hAnsi="Times New Roman"/>
          <w:sz w:val="24"/>
          <w:szCs w:val="24"/>
        </w:rPr>
        <w:br/>
      </w:r>
      <w:r w:rsidRPr="00835029">
        <w:rPr>
          <w:rFonts w:ascii="Times New Roman" w:hAnsi="Times New Roman"/>
          <w:sz w:val="24"/>
          <w:szCs w:val="24"/>
        </w:rPr>
        <w:t>w szkole.</w:t>
      </w:r>
    </w:p>
    <w:p w:rsidR="006022EA" w:rsidRDefault="006022EA" w:rsidP="0001316D">
      <w:pPr>
        <w:numPr>
          <w:ilvl w:val="0"/>
          <w:numId w:val="14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35029">
        <w:rPr>
          <w:rFonts w:ascii="Times New Roman" w:hAnsi="Times New Roman"/>
          <w:sz w:val="24"/>
          <w:szCs w:val="24"/>
        </w:rPr>
        <w:t>Instalacji oprogramowania może dokonywać tylko upoważniony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02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yrektora </w:t>
      </w:r>
      <w:r w:rsidRPr="00835029">
        <w:rPr>
          <w:rFonts w:ascii="Times New Roman" w:hAnsi="Times New Roman"/>
          <w:sz w:val="24"/>
          <w:szCs w:val="24"/>
        </w:rPr>
        <w:t>pracownik administracji. Uczeń ani osoba trzecia nie 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029">
        <w:rPr>
          <w:rFonts w:ascii="Times New Roman" w:hAnsi="Times New Roman"/>
          <w:sz w:val="24"/>
          <w:szCs w:val="24"/>
        </w:rPr>
        <w:t>dokonywać żadnych zmian w systemie informatycznym komputerów.</w:t>
      </w:r>
    </w:p>
    <w:p w:rsidR="006022EA" w:rsidRDefault="006022EA" w:rsidP="0001316D">
      <w:pPr>
        <w:numPr>
          <w:ilvl w:val="0"/>
          <w:numId w:val="14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35029">
        <w:rPr>
          <w:rFonts w:ascii="Times New Roman" w:hAnsi="Times New Roman"/>
          <w:sz w:val="24"/>
          <w:szCs w:val="24"/>
        </w:rPr>
        <w:t>Oryginalna dokumentacja oprogramowania powinna być zabezpieczona.</w:t>
      </w:r>
    </w:p>
    <w:p w:rsidR="006022EA" w:rsidRDefault="006022EA" w:rsidP="0001316D">
      <w:pPr>
        <w:numPr>
          <w:ilvl w:val="0"/>
          <w:numId w:val="14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35029">
        <w:rPr>
          <w:rFonts w:ascii="Times New Roman" w:hAnsi="Times New Roman"/>
          <w:sz w:val="24"/>
          <w:szCs w:val="24"/>
        </w:rPr>
        <w:t>Nie wolno nikomu pożyczać, kopiować, odsprzedawać</w:t>
      </w:r>
      <w:r>
        <w:rPr>
          <w:rFonts w:ascii="Times New Roman" w:hAnsi="Times New Roman"/>
          <w:sz w:val="24"/>
          <w:szCs w:val="24"/>
        </w:rPr>
        <w:t>,</w:t>
      </w:r>
      <w:r w:rsidRPr="00835029">
        <w:rPr>
          <w:rFonts w:ascii="Times New Roman" w:hAnsi="Times New Roman"/>
          <w:sz w:val="24"/>
          <w:szCs w:val="24"/>
        </w:rPr>
        <w:t xml:space="preserve"> itp.</w:t>
      </w:r>
      <w:r>
        <w:rPr>
          <w:rFonts w:ascii="Times New Roman" w:hAnsi="Times New Roman"/>
          <w:sz w:val="24"/>
          <w:szCs w:val="24"/>
        </w:rPr>
        <w:t>, l</w:t>
      </w:r>
      <w:r w:rsidRPr="00835029">
        <w:rPr>
          <w:rFonts w:ascii="Times New Roman" w:hAnsi="Times New Roman"/>
          <w:sz w:val="24"/>
          <w:szCs w:val="24"/>
        </w:rPr>
        <w:t>icencjonowanego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029">
        <w:rPr>
          <w:rFonts w:ascii="Times New Roman" w:hAnsi="Times New Roman"/>
          <w:sz w:val="24"/>
          <w:szCs w:val="24"/>
        </w:rPr>
        <w:t>oprogramowania będącego własnością szkoły.</w:t>
      </w:r>
    </w:p>
    <w:p w:rsidR="006022EA" w:rsidRDefault="006022EA" w:rsidP="0001316D">
      <w:pPr>
        <w:numPr>
          <w:ilvl w:val="0"/>
          <w:numId w:val="14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35029">
        <w:rPr>
          <w:rFonts w:ascii="Times New Roman" w:hAnsi="Times New Roman"/>
          <w:sz w:val="24"/>
          <w:szCs w:val="24"/>
        </w:rPr>
        <w:t xml:space="preserve">W razie odbywania w szkole praktyki </w:t>
      </w:r>
      <w:r>
        <w:rPr>
          <w:rFonts w:ascii="Times New Roman" w:hAnsi="Times New Roman"/>
          <w:sz w:val="24"/>
          <w:szCs w:val="24"/>
        </w:rPr>
        <w:t xml:space="preserve">studenckiej, SADE </w:t>
      </w:r>
      <w:r w:rsidRPr="00835029">
        <w:rPr>
          <w:rFonts w:ascii="Times New Roman" w:hAnsi="Times New Roman"/>
          <w:sz w:val="24"/>
          <w:szCs w:val="24"/>
        </w:rPr>
        <w:t>na polecenie</w:t>
      </w:r>
      <w:r>
        <w:rPr>
          <w:rFonts w:ascii="Times New Roman" w:hAnsi="Times New Roman"/>
          <w:sz w:val="24"/>
          <w:szCs w:val="24"/>
        </w:rPr>
        <w:t xml:space="preserve"> D</w:t>
      </w:r>
      <w:r w:rsidRPr="00835029">
        <w:rPr>
          <w:rFonts w:ascii="Times New Roman" w:hAnsi="Times New Roman"/>
          <w:sz w:val="24"/>
          <w:szCs w:val="24"/>
        </w:rPr>
        <w:t>yrektora szkoły, może udostępnić specjalne konto w dzienniku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029">
        <w:rPr>
          <w:rFonts w:ascii="Times New Roman" w:hAnsi="Times New Roman"/>
          <w:sz w:val="24"/>
          <w:szCs w:val="24"/>
        </w:rPr>
        <w:t>elektronicznym, według zasad określonych umową z uczelnią delegującą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029">
        <w:rPr>
          <w:rFonts w:ascii="Times New Roman" w:hAnsi="Times New Roman"/>
          <w:sz w:val="24"/>
          <w:szCs w:val="24"/>
        </w:rPr>
        <w:t>studenta na praktykę pedagogiczną.</w:t>
      </w:r>
    </w:p>
    <w:p w:rsidR="006022EA" w:rsidRDefault="006022EA" w:rsidP="0001316D">
      <w:pPr>
        <w:numPr>
          <w:ilvl w:val="0"/>
          <w:numId w:val="144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sz w:val="24"/>
          <w:szCs w:val="24"/>
        </w:rPr>
      </w:pPr>
      <w:r w:rsidRPr="00835029">
        <w:rPr>
          <w:rFonts w:ascii="Times New Roman" w:hAnsi="Times New Roman"/>
          <w:sz w:val="24"/>
          <w:szCs w:val="24"/>
        </w:rPr>
        <w:t>W razie kontroli z zewnątrz odpowiedniego organu uprawnionego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029">
        <w:rPr>
          <w:rFonts w:ascii="Times New Roman" w:hAnsi="Times New Roman"/>
          <w:sz w:val="24"/>
          <w:szCs w:val="24"/>
        </w:rPr>
        <w:t xml:space="preserve">do kontrolowania dokumentacji szkolnej, na polecenie </w:t>
      </w:r>
      <w:r>
        <w:rPr>
          <w:rFonts w:ascii="Times New Roman" w:hAnsi="Times New Roman"/>
          <w:sz w:val="24"/>
          <w:szCs w:val="24"/>
        </w:rPr>
        <w:t>D</w:t>
      </w:r>
      <w:r w:rsidRPr="00835029">
        <w:rPr>
          <w:rFonts w:ascii="Times New Roman" w:hAnsi="Times New Roman"/>
          <w:sz w:val="24"/>
          <w:szCs w:val="24"/>
        </w:rPr>
        <w:t>yrektora szkoły,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029">
        <w:rPr>
          <w:rFonts w:ascii="Times New Roman" w:hAnsi="Times New Roman"/>
          <w:sz w:val="24"/>
          <w:szCs w:val="24"/>
        </w:rPr>
        <w:t>na czas kontroli S</w:t>
      </w:r>
      <w:r>
        <w:rPr>
          <w:rFonts w:ascii="Times New Roman" w:hAnsi="Times New Roman"/>
          <w:sz w:val="24"/>
          <w:szCs w:val="24"/>
        </w:rPr>
        <w:t>ADE</w:t>
      </w:r>
      <w:r w:rsidRPr="00835029">
        <w:rPr>
          <w:rFonts w:ascii="Times New Roman" w:hAnsi="Times New Roman"/>
          <w:sz w:val="24"/>
          <w:szCs w:val="24"/>
        </w:rPr>
        <w:t>, udostępnia wyznaczonej do tego celu osobie specjalne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029">
        <w:rPr>
          <w:rFonts w:ascii="Times New Roman" w:hAnsi="Times New Roman"/>
          <w:sz w:val="24"/>
          <w:szCs w:val="24"/>
        </w:rPr>
        <w:t>konto w dzienniku elektronicznym dające możliwość sprawdzenia prawidłowego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029">
        <w:rPr>
          <w:rFonts w:ascii="Times New Roman" w:hAnsi="Times New Roman"/>
          <w:sz w:val="24"/>
          <w:szCs w:val="24"/>
        </w:rPr>
        <w:t>jego funkcjonowania bez możliwości dokonywania jakichkolwiek zmian.</w:t>
      </w:r>
    </w:p>
    <w:p w:rsidR="006022EA" w:rsidRDefault="006022EA" w:rsidP="0001316D">
      <w:pPr>
        <w:numPr>
          <w:ilvl w:val="0"/>
          <w:numId w:val="144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sz w:val="24"/>
          <w:szCs w:val="24"/>
        </w:rPr>
      </w:pPr>
      <w:r w:rsidRPr="00835029">
        <w:rPr>
          <w:rFonts w:ascii="Times New Roman" w:hAnsi="Times New Roman"/>
          <w:sz w:val="24"/>
          <w:szCs w:val="24"/>
        </w:rPr>
        <w:t xml:space="preserve">Szkoła </w:t>
      </w:r>
      <w:r>
        <w:rPr>
          <w:rFonts w:ascii="Times New Roman" w:hAnsi="Times New Roman"/>
          <w:sz w:val="24"/>
          <w:szCs w:val="24"/>
        </w:rPr>
        <w:t xml:space="preserve">powinna </w:t>
      </w:r>
      <w:r w:rsidRPr="00835029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ć</w:t>
      </w:r>
      <w:r w:rsidRPr="00835029">
        <w:rPr>
          <w:rFonts w:ascii="Times New Roman" w:hAnsi="Times New Roman"/>
          <w:sz w:val="24"/>
          <w:szCs w:val="24"/>
        </w:rPr>
        <w:t xml:space="preserve"> możliwości techniczne, aby w </w:t>
      </w:r>
      <w:r>
        <w:rPr>
          <w:rFonts w:ascii="Times New Roman" w:hAnsi="Times New Roman"/>
          <w:sz w:val="24"/>
          <w:szCs w:val="24"/>
        </w:rPr>
        <w:t>razie</w:t>
      </w:r>
      <w:r w:rsidRPr="00835029">
        <w:rPr>
          <w:rFonts w:ascii="Times New Roman" w:hAnsi="Times New Roman"/>
          <w:sz w:val="24"/>
          <w:szCs w:val="24"/>
        </w:rPr>
        <w:t xml:space="preserve"> awarii jednego z łącz </w:t>
      </w:r>
      <w:r>
        <w:rPr>
          <w:rFonts w:ascii="Times New Roman" w:hAnsi="Times New Roman"/>
          <w:sz w:val="24"/>
          <w:szCs w:val="24"/>
        </w:rPr>
        <w:t xml:space="preserve">istniała </w:t>
      </w:r>
      <w:r w:rsidRPr="00835029">
        <w:rPr>
          <w:rFonts w:ascii="Times New Roman" w:hAnsi="Times New Roman"/>
          <w:sz w:val="24"/>
          <w:szCs w:val="24"/>
        </w:rPr>
        <w:t>szybka możliwość przełączenia się na łącze rezerwowe.</w:t>
      </w:r>
    </w:p>
    <w:p w:rsidR="006022EA" w:rsidRDefault="006022EA" w:rsidP="0001316D">
      <w:pPr>
        <w:numPr>
          <w:ilvl w:val="0"/>
          <w:numId w:val="144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d</w:t>
      </w:r>
      <w:r w:rsidRPr="00835029">
        <w:rPr>
          <w:rFonts w:ascii="Times New Roman" w:hAnsi="Times New Roman"/>
          <w:sz w:val="24"/>
          <w:szCs w:val="24"/>
        </w:rPr>
        <w:t>okument powinien być na bieżąco modyfikowany w zależności od</w:t>
      </w:r>
      <w:r>
        <w:rPr>
          <w:rFonts w:ascii="Times New Roman" w:hAnsi="Times New Roman"/>
          <w:sz w:val="24"/>
          <w:szCs w:val="24"/>
        </w:rPr>
        <w:t xml:space="preserve"> zmian </w:t>
      </w:r>
      <w:r w:rsidRPr="00835029">
        <w:rPr>
          <w:rFonts w:ascii="Times New Roman" w:hAnsi="Times New Roman"/>
          <w:sz w:val="24"/>
          <w:szCs w:val="24"/>
        </w:rPr>
        <w:t>wprowadzanych do systemu dziennika elektronicznego.</w:t>
      </w:r>
    </w:p>
    <w:p w:rsidR="006022EA" w:rsidRPr="00E70E04" w:rsidRDefault="006022EA" w:rsidP="0001316D">
      <w:pPr>
        <w:numPr>
          <w:ilvl w:val="0"/>
          <w:numId w:val="144"/>
        </w:numPr>
        <w:autoSpaceDE w:val="0"/>
        <w:autoSpaceDN w:val="0"/>
        <w:adjustRightInd w:val="0"/>
        <w:spacing w:before="120" w:after="120" w:line="240" w:lineRule="auto"/>
        <w:ind w:left="358" w:hanging="471"/>
        <w:jc w:val="both"/>
        <w:rPr>
          <w:rFonts w:ascii="Times New Roman" w:hAnsi="Times New Roman"/>
          <w:sz w:val="24"/>
          <w:szCs w:val="24"/>
        </w:rPr>
      </w:pPr>
      <w:r w:rsidRPr="00E70E04">
        <w:rPr>
          <w:rFonts w:ascii="Times New Roman" w:hAnsi="Times New Roman"/>
          <w:sz w:val="24"/>
          <w:szCs w:val="24"/>
        </w:rPr>
        <w:t xml:space="preserve">Zatwierdzenia zasad prowadzenia elektronicznej dokumentacji przebiegu nauczania dokonuje Dyrektor szkoły, po wyrażeniu opinii </w:t>
      </w:r>
      <w:r>
        <w:rPr>
          <w:rFonts w:ascii="Times New Roman" w:hAnsi="Times New Roman"/>
          <w:sz w:val="24"/>
          <w:szCs w:val="24"/>
        </w:rPr>
        <w:t>przez R</w:t>
      </w:r>
      <w:r w:rsidRPr="00E70E04">
        <w:rPr>
          <w:rFonts w:ascii="Times New Roman" w:hAnsi="Times New Roman"/>
          <w:sz w:val="24"/>
          <w:szCs w:val="24"/>
        </w:rPr>
        <w:t>adę Pedagogiczną.</w:t>
      </w:r>
    </w:p>
    <w:p w:rsidR="006022EA" w:rsidRDefault="006022EA" w:rsidP="006022EA">
      <w:pPr>
        <w:spacing w:before="24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22EA" w:rsidRPr="00D2391E" w:rsidRDefault="006022EA" w:rsidP="006022EA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91E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ROZDZIAŁ 6</w:t>
      </w:r>
    </w:p>
    <w:p w:rsidR="006022EA" w:rsidRPr="00D2391E" w:rsidRDefault="006022EA" w:rsidP="006022EA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91E">
        <w:rPr>
          <w:rFonts w:ascii="Times New Roman" w:hAnsi="Times New Roman" w:cs="Times New Roman"/>
          <w:b/>
          <w:bCs/>
          <w:sz w:val="24"/>
          <w:szCs w:val="24"/>
        </w:rPr>
        <w:t>POMOC PSYCHOLOGICZNO-PEDAGOGICZNA</w:t>
      </w:r>
      <w:r w:rsidRPr="00D2391E">
        <w:rPr>
          <w:rFonts w:ascii="Times New Roman" w:hAnsi="Times New Roman" w:cs="Times New Roman"/>
          <w:sz w:val="24"/>
          <w:szCs w:val="24"/>
        </w:rPr>
        <w:t xml:space="preserve"> </w:t>
      </w:r>
      <w:r w:rsidRPr="00D2391E">
        <w:rPr>
          <w:rFonts w:ascii="Times New Roman" w:hAnsi="Times New Roman" w:cs="Times New Roman"/>
          <w:b/>
          <w:bCs/>
          <w:sz w:val="24"/>
          <w:szCs w:val="24"/>
        </w:rPr>
        <w:t>I ZASADY ORGANIZACJI KSZTAŁCENIA SPECJALNEGO</w:t>
      </w:r>
    </w:p>
    <w:p w:rsidR="006022EA" w:rsidRPr="00E43B6E" w:rsidRDefault="006022EA" w:rsidP="006022EA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2EA" w:rsidRPr="00E43B6E" w:rsidRDefault="006022EA" w:rsidP="0001316D">
      <w:pPr>
        <w:pStyle w:val="Akapitzlist"/>
        <w:numPr>
          <w:ilvl w:val="2"/>
          <w:numId w:val="1"/>
        </w:numPr>
        <w:tabs>
          <w:tab w:val="clear" w:pos="216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 xml:space="preserve">Ogólne zasady i formy pomocy psychologiczno – pedagogicznej (program wychowawczo - profilaktyczny Szkoły Podstawowej im. Marii Konopnickiej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43B6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B6E">
        <w:rPr>
          <w:rFonts w:ascii="Times New Roman" w:hAnsi="Times New Roman" w:cs="Times New Roman"/>
          <w:sz w:val="24"/>
          <w:szCs w:val="24"/>
        </w:rPr>
        <w:t>Przystajni załącznik nr 3 do Statu</w:t>
      </w:r>
      <w:r>
        <w:rPr>
          <w:rFonts w:ascii="Times New Roman" w:hAnsi="Times New Roman" w:cs="Times New Roman"/>
          <w:sz w:val="24"/>
          <w:szCs w:val="24"/>
        </w:rPr>
        <w:t>tu)</w:t>
      </w:r>
    </w:p>
    <w:p w:rsidR="006022EA" w:rsidRPr="00E43B6E" w:rsidRDefault="006022EA" w:rsidP="0001316D">
      <w:pPr>
        <w:pStyle w:val="Akapitzlist"/>
        <w:numPr>
          <w:ilvl w:val="2"/>
          <w:numId w:val="1"/>
        </w:numPr>
        <w:tabs>
          <w:tab w:val="clear" w:pos="216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Warunki kształcenia, wychowania i op</w:t>
      </w:r>
      <w:r>
        <w:rPr>
          <w:rFonts w:ascii="Times New Roman" w:hAnsi="Times New Roman" w:cs="Times New Roman"/>
          <w:sz w:val="24"/>
          <w:szCs w:val="24"/>
        </w:rPr>
        <w:t>ieki uczniów niepełnosprawnych</w:t>
      </w:r>
      <w:r w:rsidRPr="00E43B6E">
        <w:rPr>
          <w:rFonts w:ascii="Times New Roman" w:hAnsi="Times New Roman" w:cs="Times New Roman"/>
          <w:sz w:val="24"/>
          <w:szCs w:val="24"/>
        </w:rPr>
        <w:t xml:space="preserve"> niedostosowanych społecznie i zagrożonych niedostosowaniem społecznym,</w:t>
      </w:r>
    </w:p>
    <w:p w:rsidR="006022EA" w:rsidRPr="00E43B6E" w:rsidRDefault="006022EA" w:rsidP="0001316D">
      <w:pPr>
        <w:pStyle w:val="Akapitzlist"/>
        <w:numPr>
          <w:ilvl w:val="2"/>
          <w:numId w:val="1"/>
        </w:numPr>
        <w:tabs>
          <w:tab w:val="clear" w:pos="216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Organ</w:t>
      </w:r>
      <w:r>
        <w:rPr>
          <w:rFonts w:ascii="Times New Roman" w:hAnsi="Times New Roman" w:cs="Times New Roman"/>
          <w:sz w:val="24"/>
          <w:szCs w:val="24"/>
        </w:rPr>
        <w:t>izacja nauczania indywidualnego</w:t>
      </w:r>
    </w:p>
    <w:p w:rsidR="006022EA" w:rsidRPr="00E43B6E" w:rsidRDefault="006022EA" w:rsidP="0001316D">
      <w:pPr>
        <w:pStyle w:val="Akapitzlist"/>
        <w:numPr>
          <w:ilvl w:val="2"/>
          <w:numId w:val="1"/>
        </w:numPr>
        <w:tabs>
          <w:tab w:val="clear" w:pos="216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Organizacja za</w:t>
      </w:r>
      <w:r>
        <w:rPr>
          <w:rFonts w:ascii="Times New Roman" w:hAnsi="Times New Roman" w:cs="Times New Roman"/>
          <w:sz w:val="24"/>
          <w:szCs w:val="24"/>
        </w:rPr>
        <w:t>jęć rewalidacyjno-wychowawczych</w:t>
      </w:r>
    </w:p>
    <w:p w:rsidR="006022EA" w:rsidRPr="00E43B6E" w:rsidRDefault="006022EA" w:rsidP="0001316D">
      <w:pPr>
        <w:pStyle w:val="Akapitzlist"/>
        <w:numPr>
          <w:ilvl w:val="2"/>
          <w:numId w:val="1"/>
        </w:numPr>
        <w:tabs>
          <w:tab w:val="clear" w:pos="216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Organizację zajęć gimnastyki korekcyjnej</w:t>
      </w:r>
    </w:p>
    <w:p w:rsidR="006022EA" w:rsidRPr="00E43B6E" w:rsidRDefault="006022EA" w:rsidP="0001316D">
      <w:pPr>
        <w:pStyle w:val="Akapitzlist"/>
        <w:numPr>
          <w:ilvl w:val="2"/>
          <w:numId w:val="1"/>
        </w:numPr>
        <w:tabs>
          <w:tab w:val="clear" w:pos="2160"/>
          <w:tab w:val="num" w:pos="644"/>
        </w:tabs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Organizacja i realizacja działań w zakresie wolontariatu</w:t>
      </w:r>
    </w:p>
    <w:p w:rsidR="006022EA" w:rsidRPr="00E43B6E" w:rsidRDefault="006022EA" w:rsidP="006022EA">
      <w:pPr>
        <w:spacing w:before="240" w:after="12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022EA" w:rsidRPr="00E43B6E" w:rsidRDefault="006022EA" w:rsidP="006022EA">
      <w:pPr>
        <w:spacing w:before="360" w:after="12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b/>
          <w:bCs/>
          <w:sz w:val="24"/>
          <w:szCs w:val="24"/>
        </w:rPr>
        <w:t>1. OGÓLNE ZASADY I FORMY POMOCY PSYCHOLOGICZNO-PEDAGOGICZNEJ</w:t>
      </w:r>
    </w:p>
    <w:p w:rsidR="006022EA" w:rsidRPr="00D2391E" w:rsidRDefault="006022EA" w:rsidP="006022EA">
      <w:pPr>
        <w:spacing w:before="360" w:after="120" w:line="240" w:lineRule="auto"/>
        <w:ind w:right="12"/>
        <w:rPr>
          <w:rFonts w:ascii="Times New Roman" w:hAnsi="Times New Roman" w:cs="Times New Roman"/>
          <w:sz w:val="28"/>
          <w:szCs w:val="28"/>
        </w:rPr>
      </w:pPr>
      <w:r w:rsidRPr="00D2391E">
        <w:rPr>
          <w:rFonts w:ascii="Times New Roman" w:hAnsi="Times New Roman" w:cs="Times New Roman"/>
          <w:b/>
          <w:bCs/>
          <w:sz w:val="28"/>
          <w:szCs w:val="28"/>
        </w:rPr>
        <w:t>§ 36</w:t>
      </w:r>
    </w:p>
    <w:p w:rsidR="006022EA" w:rsidRPr="00E43B6E" w:rsidRDefault="006022EA" w:rsidP="0001316D">
      <w:pPr>
        <w:pStyle w:val="Akapitzlist"/>
        <w:numPr>
          <w:ilvl w:val="0"/>
          <w:numId w:val="13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Szkoła udziela uczniom, ich rodzicom i nauczycielom pomocy psychologiczno-pedagogicznej i organizuje tę pomoc.</w:t>
      </w:r>
    </w:p>
    <w:p w:rsidR="006022EA" w:rsidRPr="00E43B6E" w:rsidRDefault="006022EA" w:rsidP="0001316D">
      <w:pPr>
        <w:pStyle w:val="Akapitzlist"/>
        <w:numPr>
          <w:ilvl w:val="0"/>
          <w:numId w:val="13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Pomoc psychologiczno-pedagogiczną organizuje dyrektor szkoły.</w:t>
      </w:r>
    </w:p>
    <w:p w:rsidR="006022EA" w:rsidRPr="00E43B6E" w:rsidRDefault="006022EA" w:rsidP="0001316D">
      <w:pPr>
        <w:pStyle w:val="Akapitzlist"/>
        <w:numPr>
          <w:ilvl w:val="0"/>
          <w:numId w:val="13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Korzystanie z pomocy psychologiczno-pedagogicznej jest dobrowolne i bezpłatne.</w:t>
      </w:r>
    </w:p>
    <w:p w:rsidR="006022EA" w:rsidRPr="00E43B6E" w:rsidRDefault="006022EA" w:rsidP="0001316D">
      <w:pPr>
        <w:pStyle w:val="Akapitzlist"/>
        <w:numPr>
          <w:ilvl w:val="0"/>
          <w:numId w:val="13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Pomoc psychologiczno-pedagogiczna udzielana rodzicom i nauczycielom polega na:</w:t>
      </w:r>
    </w:p>
    <w:p w:rsidR="006022EA" w:rsidRPr="00E43B6E" w:rsidRDefault="006022EA" w:rsidP="0001316D">
      <w:pPr>
        <w:numPr>
          <w:ilvl w:val="1"/>
          <w:numId w:val="13"/>
        </w:numPr>
        <w:tabs>
          <w:tab w:val="left" w:pos="728"/>
        </w:tabs>
        <w:spacing w:before="120" w:after="120" w:line="240" w:lineRule="auto"/>
        <w:ind w:left="728" w:hanging="37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wspieraniu ich w rozwiązywaniu napotkanych problemów dydaktycznych                             i wychowawczych;</w:t>
      </w:r>
    </w:p>
    <w:p w:rsidR="006022EA" w:rsidRPr="00E43B6E" w:rsidRDefault="006022EA" w:rsidP="0001316D">
      <w:pPr>
        <w:numPr>
          <w:ilvl w:val="1"/>
          <w:numId w:val="13"/>
        </w:numPr>
        <w:tabs>
          <w:tab w:val="left" w:pos="728"/>
        </w:tabs>
        <w:spacing w:before="120" w:after="120" w:line="240" w:lineRule="auto"/>
        <w:ind w:left="728" w:right="20" w:hanging="37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rozwijaniu ich umiejętności wychowawczych w celu zwiększania efektywności pomocy psychologiczno-pedagogicznej dla uczniów.</w:t>
      </w:r>
    </w:p>
    <w:p w:rsidR="006022EA" w:rsidRPr="00E43B6E" w:rsidRDefault="006022EA" w:rsidP="0001316D">
      <w:pPr>
        <w:numPr>
          <w:ilvl w:val="0"/>
          <w:numId w:val="13"/>
        </w:numPr>
        <w:spacing w:before="120" w:after="120" w:line="240" w:lineRule="auto"/>
        <w:ind w:left="368" w:right="20" w:hanging="368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Pomoc psychologiczno-pedagogiczna dla rodziców i nauczycieli jest udzielana w formie:</w:t>
      </w:r>
    </w:p>
    <w:p w:rsidR="006022EA" w:rsidRPr="00E43B6E" w:rsidRDefault="006022EA" w:rsidP="0001316D">
      <w:pPr>
        <w:numPr>
          <w:ilvl w:val="1"/>
          <w:numId w:val="13"/>
        </w:numPr>
        <w:tabs>
          <w:tab w:val="left" w:pos="708"/>
        </w:tabs>
        <w:spacing w:before="120" w:after="120" w:line="240" w:lineRule="auto"/>
        <w:ind w:left="708" w:hanging="35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porad,</w:t>
      </w:r>
    </w:p>
    <w:p w:rsidR="006022EA" w:rsidRPr="00E43B6E" w:rsidRDefault="006022EA" w:rsidP="0001316D">
      <w:pPr>
        <w:numPr>
          <w:ilvl w:val="1"/>
          <w:numId w:val="13"/>
        </w:numPr>
        <w:tabs>
          <w:tab w:val="left" w:pos="708"/>
        </w:tabs>
        <w:spacing w:before="120" w:after="120" w:line="240" w:lineRule="auto"/>
        <w:ind w:left="708" w:hanging="35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konsultacji,</w:t>
      </w:r>
    </w:p>
    <w:p w:rsidR="006022EA" w:rsidRPr="00E43B6E" w:rsidRDefault="006022EA" w:rsidP="0001316D">
      <w:pPr>
        <w:numPr>
          <w:ilvl w:val="1"/>
          <w:numId w:val="13"/>
        </w:numPr>
        <w:tabs>
          <w:tab w:val="left" w:pos="708"/>
        </w:tabs>
        <w:spacing w:before="120" w:after="120" w:line="240" w:lineRule="auto"/>
        <w:ind w:left="708" w:hanging="35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warsztatów,</w:t>
      </w:r>
    </w:p>
    <w:p w:rsidR="006022EA" w:rsidRPr="00E43B6E" w:rsidRDefault="006022EA" w:rsidP="0001316D">
      <w:pPr>
        <w:numPr>
          <w:ilvl w:val="1"/>
          <w:numId w:val="13"/>
        </w:numPr>
        <w:tabs>
          <w:tab w:val="left" w:pos="708"/>
        </w:tabs>
        <w:spacing w:before="120" w:after="120" w:line="240" w:lineRule="auto"/>
        <w:ind w:left="708" w:hanging="35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szkoleń.</w:t>
      </w:r>
    </w:p>
    <w:p w:rsidR="006022EA" w:rsidRDefault="006022EA" w:rsidP="006022EA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6.</w:t>
      </w:r>
      <w:r w:rsidRPr="00E43B6E">
        <w:rPr>
          <w:rFonts w:ascii="Times New Roman" w:hAnsi="Times New Roman" w:cs="Times New Roman"/>
          <w:sz w:val="24"/>
          <w:szCs w:val="24"/>
        </w:rPr>
        <w:tab/>
        <w:t xml:space="preserve">Pomoc psychologiczno-pedagogiczna udzielana uczniom w szkole polega na rozpoznawaniu </w:t>
      </w:r>
      <w:r w:rsidRPr="00E43B6E">
        <w:rPr>
          <w:rFonts w:ascii="Times New Roman" w:hAnsi="Times New Roman" w:cs="Times New Roman"/>
          <w:sz w:val="24"/>
          <w:szCs w:val="24"/>
        </w:rPr>
        <w:br/>
        <w:t xml:space="preserve">i zaspokajaniu ich potrzeb rozwojowych i edukacyjnych oraz na rozpoznawaniu indywidualnych możliwości psychofizycznych uczniów i czynników środowiskowych wpływających na ich  funkcjonowanie w szkole, w celu wspierania potencjału rozwojowego uczniów i stwarzania warunków do ich aktywnego i pełnego uczestnictwa         w życiu szkoły i środowisku społecznym. </w:t>
      </w:r>
    </w:p>
    <w:p w:rsidR="006022EA" w:rsidRDefault="006022EA" w:rsidP="006022EA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Pomoc wynika w szczególności z:</w:t>
      </w:r>
    </w:p>
    <w:p w:rsidR="006022EA" w:rsidRPr="00E43B6E" w:rsidRDefault="006022EA" w:rsidP="0001316D">
      <w:pPr>
        <w:numPr>
          <w:ilvl w:val="1"/>
          <w:numId w:val="14"/>
        </w:numPr>
        <w:tabs>
          <w:tab w:val="left" w:pos="868"/>
        </w:tabs>
        <w:spacing w:before="120" w:after="120" w:line="240" w:lineRule="auto"/>
        <w:ind w:left="868" w:hanging="356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niepełnosprawności;</w:t>
      </w:r>
    </w:p>
    <w:p w:rsidR="006022EA" w:rsidRPr="00E43B6E" w:rsidRDefault="006022EA" w:rsidP="0001316D">
      <w:pPr>
        <w:numPr>
          <w:ilvl w:val="1"/>
          <w:numId w:val="14"/>
        </w:numPr>
        <w:tabs>
          <w:tab w:val="left" w:pos="868"/>
        </w:tabs>
        <w:spacing w:before="120" w:after="120" w:line="240" w:lineRule="auto"/>
        <w:ind w:left="868" w:hanging="356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niedostosowania społecznego;</w:t>
      </w:r>
    </w:p>
    <w:p w:rsidR="006022EA" w:rsidRPr="00E43B6E" w:rsidRDefault="006022EA" w:rsidP="0001316D">
      <w:pPr>
        <w:numPr>
          <w:ilvl w:val="1"/>
          <w:numId w:val="14"/>
        </w:numPr>
        <w:tabs>
          <w:tab w:val="left" w:pos="868"/>
        </w:tabs>
        <w:spacing w:before="120" w:after="120" w:line="240" w:lineRule="auto"/>
        <w:ind w:left="868" w:hanging="356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zagrożenia niedostosowaniem społecznym;</w:t>
      </w:r>
    </w:p>
    <w:p w:rsidR="006022EA" w:rsidRPr="00E43B6E" w:rsidRDefault="006022EA" w:rsidP="0001316D">
      <w:pPr>
        <w:numPr>
          <w:ilvl w:val="1"/>
          <w:numId w:val="14"/>
        </w:numPr>
        <w:tabs>
          <w:tab w:val="left" w:pos="868"/>
        </w:tabs>
        <w:spacing w:before="120" w:after="120" w:line="240" w:lineRule="auto"/>
        <w:ind w:left="868" w:hanging="356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zaburzeń zachowania i emocji;</w:t>
      </w:r>
    </w:p>
    <w:p w:rsidR="006022EA" w:rsidRPr="00E43B6E" w:rsidRDefault="006022EA" w:rsidP="0001316D">
      <w:pPr>
        <w:numPr>
          <w:ilvl w:val="1"/>
          <w:numId w:val="14"/>
        </w:numPr>
        <w:tabs>
          <w:tab w:val="left" w:pos="868"/>
        </w:tabs>
        <w:spacing w:before="120" w:after="120" w:line="240" w:lineRule="auto"/>
        <w:ind w:left="868" w:hanging="356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szczególnych uzdolnień;</w:t>
      </w:r>
    </w:p>
    <w:p w:rsidR="006022EA" w:rsidRPr="00E43B6E" w:rsidRDefault="006022EA" w:rsidP="0001316D">
      <w:pPr>
        <w:numPr>
          <w:ilvl w:val="1"/>
          <w:numId w:val="14"/>
        </w:numPr>
        <w:tabs>
          <w:tab w:val="left" w:pos="868"/>
        </w:tabs>
        <w:spacing w:before="120" w:after="120" w:line="240" w:lineRule="auto"/>
        <w:ind w:left="868" w:hanging="356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specyficznych trudności w uczeniu się;</w:t>
      </w:r>
    </w:p>
    <w:p w:rsidR="006022EA" w:rsidRPr="00E43B6E" w:rsidRDefault="006022EA" w:rsidP="0001316D">
      <w:pPr>
        <w:numPr>
          <w:ilvl w:val="1"/>
          <w:numId w:val="14"/>
        </w:numPr>
        <w:tabs>
          <w:tab w:val="left" w:pos="868"/>
        </w:tabs>
        <w:spacing w:before="120" w:after="120" w:line="240" w:lineRule="auto"/>
        <w:ind w:left="868" w:hanging="356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deficytów kompetencji i zaburzeń sprawności językowych;</w:t>
      </w:r>
    </w:p>
    <w:p w:rsidR="006022EA" w:rsidRPr="00E43B6E" w:rsidRDefault="006022EA" w:rsidP="0001316D">
      <w:pPr>
        <w:numPr>
          <w:ilvl w:val="1"/>
          <w:numId w:val="14"/>
        </w:numPr>
        <w:tabs>
          <w:tab w:val="left" w:pos="868"/>
        </w:tabs>
        <w:spacing w:before="120" w:after="120" w:line="240" w:lineRule="auto"/>
        <w:ind w:left="868" w:hanging="356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choroby przewlekłej;</w:t>
      </w:r>
    </w:p>
    <w:p w:rsidR="006022EA" w:rsidRPr="00E43B6E" w:rsidRDefault="006022EA" w:rsidP="0001316D">
      <w:pPr>
        <w:numPr>
          <w:ilvl w:val="1"/>
          <w:numId w:val="14"/>
        </w:numPr>
        <w:tabs>
          <w:tab w:val="left" w:pos="868"/>
        </w:tabs>
        <w:spacing w:before="120" w:after="120" w:line="240" w:lineRule="auto"/>
        <w:ind w:left="868" w:hanging="356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sytuacji kryzysowych, traumatycznych;</w:t>
      </w:r>
    </w:p>
    <w:p w:rsidR="006022EA" w:rsidRPr="00E43B6E" w:rsidRDefault="006022EA" w:rsidP="0001316D">
      <w:pPr>
        <w:numPr>
          <w:ilvl w:val="1"/>
          <w:numId w:val="14"/>
        </w:numPr>
        <w:spacing w:before="120" w:after="120" w:line="240" w:lineRule="auto"/>
        <w:ind w:left="851" w:hanging="454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niepowodzeń edukacyjnych;</w:t>
      </w:r>
    </w:p>
    <w:p w:rsidR="006022EA" w:rsidRPr="00E43B6E" w:rsidRDefault="006022EA" w:rsidP="0001316D">
      <w:pPr>
        <w:numPr>
          <w:ilvl w:val="1"/>
          <w:numId w:val="14"/>
        </w:numPr>
        <w:spacing w:before="120" w:after="120" w:line="240" w:lineRule="auto"/>
        <w:ind w:left="851" w:right="20" w:hanging="454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zaniedbań środowiskowych związanych z sytuacją bytową, sposobem spędzania czasu wolnego, kontaktami środowiskowymi;</w:t>
      </w:r>
    </w:p>
    <w:p w:rsidR="006022EA" w:rsidRPr="00E43B6E" w:rsidRDefault="006022EA" w:rsidP="0001316D">
      <w:pPr>
        <w:numPr>
          <w:ilvl w:val="1"/>
          <w:numId w:val="14"/>
        </w:numPr>
        <w:spacing w:before="120" w:after="120" w:line="240" w:lineRule="auto"/>
        <w:ind w:left="851" w:right="20" w:hanging="454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trudności adaptacyjnych związanych z różnicami kulturowymi, zmianą środowiska edukacyjnego, wcześniejszym kształceniem za granicą.</w:t>
      </w:r>
    </w:p>
    <w:p w:rsidR="006022EA" w:rsidRPr="00E43B6E" w:rsidRDefault="006022EA" w:rsidP="0001316D">
      <w:pPr>
        <w:numPr>
          <w:ilvl w:val="0"/>
          <w:numId w:val="15"/>
        </w:num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 w:rsidRPr="00E43B6E">
        <w:rPr>
          <w:rFonts w:ascii="Times New Roman" w:hAnsi="Times New Roman" w:cs="Times New Roman"/>
          <w:sz w:val="24"/>
          <w:szCs w:val="24"/>
        </w:rPr>
        <w:t>Pomoc psychologiczno-pedagogiczna jest udzielana z inicjatywy:</w:t>
      </w:r>
    </w:p>
    <w:p w:rsidR="006022EA" w:rsidRPr="00E43B6E" w:rsidRDefault="006022EA" w:rsidP="0001316D">
      <w:pPr>
        <w:numPr>
          <w:ilvl w:val="2"/>
          <w:numId w:val="15"/>
        </w:numPr>
        <w:spacing w:before="120" w:after="120" w:line="240" w:lineRule="auto"/>
        <w:ind w:left="794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ucznia,</w:t>
      </w:r>
    </w:p>
    <w:p w:rsidR="006022EA" w:rsidRPr="00E43B6E" w:rsidRDefault="006022EA" w:rsidP="0001316D">
      <w:pPr>
        <w:numPr>
          <w:ilvl w:val="2"/>
          <w:numId w:val="15"/>
        </w:numPr>
        <w:tabs>
          <w:tab w:val="left" w:pos="981"/>
        </w:tabs>
        <w:spacing w:before="120" w:after="120" w:line="240" w:lineRule="auto"/>
        <w:ind w:left="794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rodziców,</w:t>
      </w:r>
    </w:p>
    <w:p w:rsidR="006022EA" w:rsidRPr="00E43B6E" w:rsidRDefault="006022EA" w:rsidP="0001316D">
      <w:pPr>
        <w:numPr>
          <w:ilvl w:val="2"/>
          <w:numId w:val="15"/>
        </w:numPr>
        <w:tabs>
          <w:tab w:val="left" w:pos="981"/>
        </w:tabs>
        <w:spacing w:before="120" w:after="120" w:line="240" w:lineRule="auto"/>
        <w:ind w:left="794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dyrektora szkoły,</w:t>
      </w:r>
    </w:p>
    <w:p w:rsidR="006022EA" w:rsidRPr="00E43B6E" w:rsidRDefault="006022EA" w:rsidP="0001316D">
      <w:pPr>
        <w:numPr>
          <w:ilvl w:val="2"/>
          <w:numId w:val="15"/>
        </w:numPr>
        <w:tabs>
          <w:tab w:val="left" w:pos="981"/>
        </w:tabs>
        <w:spacing w:before="120" w:after="120" w:line="240" w:lineRule="auto"/>
        <w:ind w:left="794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nauczyciela lub specjalisty prowadzącego zajęcia z uczniem,</w:t>
      </w:r>
    </w:p>
    <w:p w:rsidR="006022EA" w:rsidRPr="00E43B6E" w:rsidRDefault="006022EA" w:rsidP="0001316D">
      <w:pPr>
        <w:numPr>
          <w:ilvl w:val="2"/>
          <w:numId w:val="15"/>
        </w:numPr>
        <w:tabs>
          <w:tab w:val="left" w:pos="981"/>
        </w:tabs>
        <w:spacing w:before="120" w:after="120" w:line="240" w:lineRule="auto"/>
        <w:ind w:left="794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pielęgniarki środowiska nauczania i wychowania lub higienistki szkolnej,</w:t>
      </w:r>
    </w:p>
    <w:p w:rsidR="006022EA" w:rsidRPr="00E43B6E" w:rsidRDefault="006022EA" w:rsidP="0001316D">
      <w:pPr>
        <w:numPr>
          <w:ilvl w:val="2"/>
          <w:numId w:val="15"/>
        </w:numPr>
        <w:tabs>
          <w:tab w:val="left" w:pos="981"/>
        </w:tabs>
        <w:spacing w:before="120" w:after="120" w:line="240" w:lineRule="auto"/>
        <w:ind w:left="794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poradni,</w:t>
      </w:r>
    </w:p>
    <w:p w:rsidR="006022EA" w:rsidRPr="00E43B6E" w:rsidRDefault="006022EA" w:rsidP="0001316D">
      <w:pPr>
        <w:numPr>
          <w:ilvl w:val="2"/>
          <w:numId w:val="15"/>
        </w:numPr>
        <w:tabs>
          <w:tab w:val="left" w:pos="981"/>
        </w:tabs>
        <w:spacing w:before="120" w:after="120" w:line="240" w:lineRule="auto"/>
        <w:ind w:left="794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pomocy nauczyciela,</w:t>
      </w:r>
    </w:p>
    <w:p w:rsidR="006022EA" w:rsidRPr="00E43B6E" w:rsidRDefault="006022EA" w:rsidP="0001316D">
      <w:pPr>
        <w:numPr>
          <w:ilvl w:val="2"/>
          <w:numId w:val="15"/>
        </w:numPr>
        <w:tabs>
          <w:tab w:val="left" w:pos="981"/>
        </w:tabs>
        <w:spacing w:before="120" w:after="120" w:line="240" w:lineRule="auto"/>
        <w:ind w:left="794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asystenta nauczyciela,</w:t>
      </w:r>
    </w:p>
    <w:p w:rsidR="006022EA" w:rsidRPr="00E43B6E" w:rsidRDefault="006022EA" w:rsidP="0001316D">
      <w:pPr>
        <w:numPr>
          <w:ilvl w:val="2"/>
          <w:numId w:val="15"/>
        </w:numPr>
        <w:tabs>
          <w:tab w:val="left" w:pos="981"/>
        </w:tabs>
        <w:spacing w:before="120" w:after="120" w:line="240" w:lineRule="auto"/>
        <w:ind w:left="794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pracownika socjalnego,</w:t>
      </w:r>
    </w:p>
    <w:p w:rsidR="006022EA" w:rsidRPr="00E43B6E" w:rsidRDefault="006022EA" w:rsidP="0001316D">
      <w:pPr>
        <w:numPr>
          <w:ilvl w:val="2"/>
          <w:numId w:val="15"/>
        </w:numPr>
        <w:spacing w:before="120" w:after="120" w:line="240" w:lineRule="auto"/>
        <w:ind w:left="794" w:hanging="454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asystenta rodziny,</w:t>
      </w:r>
    </w:p>
    <w:p w:rsidR="006022EA" w:rsidRPr="00E43B6E" w:rsidRDefault="006022EA" w:rsidP="0001316D">
      <w:pPr>
        <w:numPr>
          <w:ilvl w:val="2"/>
          <w:numId w:val="15"/>
        </w:numPr>
        <w:spacing w:before="120" w:after="120" w:line="240" w:lineRule="auto"/>
        <w:ind w:left="794" w:hanging="454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kuratora sądowego,</w:t>
      </w:r>
    </w:p>
    <w:p w:rsidR="006022EA" w:rsidRPr="00E43B6E" w:rsidRDefault="006022EA" w:rsidP="0001316D">
      <w:pPr>
        <w:numPr>
          <w:ilvl w:val="2"/>
          <w:numId w:val="15"/>
        </w:numPr>
        <w:spacing w:before="120" w:after="120" w:line="240" w:lineRule="auto"/>
        <w:ind w:left="794" w:hanging="454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organizacji pozarządowej lub instytucji działającej na rzecz rodziny, dzieci                          i młodzieży.</w:t>
      </w:r>
    </w:p>
    <w:p w:rsidR="006022EA" w:rsidRPr="00E43B6E" w:rsidRDefault="006022EA" w:rsidP="0001316D">
      <w:pPr>
        <w:numPr>
          <w:ilvl w:val="0"/>
          <w:numId w:val="15"/>
        </w:num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Pomocy psychologiczno-pedagogicznej udzielają nauczyciele, wychowawcy, psycholodzy, pedagodzy, logopedzi, doradcy zawodowi i terapeuci pedagogiczni.</w:t>
      </w:r>
    </w:p>
    <w:p w:rsidR="006022EA" w:rsidRPr="00E43B6E" w:rsidRDefault="006022EA" w:rsidP="0001316D">
      <w:pPr>
        <w:numPr>
          <w:ilvl w:val="0"/>
          <w:numId w:val="15"/>
        </w:numPr>
        <w:spacing w:before="120" w:after="12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Pomoc psychologiczno-pedagogiczna jest organizowana we współpracy z:</w:t>
      </w:r>
    </w:p>
    <w:p w:rsidR="006022EA" w:rsidRPr="00E43B6E" w:rsidRDefault="006022EA" w:rsidP="0001316D">
      <w:pPr>
        <w:numPr>
          <w:ilvl w:val="1"/>
          <w:numId w:val="16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rodzicami,</w:t>
      </w:r>
    </w:p>
    <w:p w:rsidR="006022EA" w:rsidRPr="00E43B6E" w:rsidRDefault="006022EA" w:rsidP="0001316D">
      <w:pPr>
        <w:numPr>
          <w:ilvl w:val="1"/>
          <w:numId w:val="16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poradniami psychologiczno-pedagogicznymi i specjalistycznymi,</w:t>
      </w:r>
    </w:p>
    <w:p w:rsidR="006022EA" w:rsidRPr="00E43B6E" w:rsidRDefault="006022EA" w:rsidP="0001316D">
      <w:pPr>
        <w:numPr>
          <w:ilvl w:val="1"/>
          <w:numId w:val="16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placówkami doskonalenia nauczycieli,</w:t>
      </w:r>
    </w:p>
    <w:p w:rsidR="006022EA" w:rsidRPr="00E43B6E" w:rsidRDefault="006022EA" w:rsidP="0001316D">
      <w:pPr>
        <w:numPr>
          <w:ilvl w:val="1"/>
          <w:numId w:val="16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lastRenderedPageBreak/>
        <w:t>innymi szkołami,</w:t>
      </w:r>
    </w:p>
    <w:p w:rsidR="006022EA" w:rsidRPr="00E43B6E" w:rsidRDefault="006022EA" w:rsidP="0001316D">
      <w:pPr>
        <w:numPr>
          <w:ilvl w:val="1"/>
          <w:numId w:val="16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placówkami, organizacjami i instytucjami działającymi na rzecz rodziny i dzieci.</w:t>
      </w:r>
    </w:p>
    <w:p w:rsidR="006022EA" w:rsidRPr="00E43B6E" w:rsidRDefault="006022EA" w:rsidP="0001316D">
      <w:pPr>
        <w:numPr>
          <w:ilvl w:val="0"/>
          <w:numId w:val="15"/>
        </w:numPr>
        <w:spacing w:before="120" w:after="120" w:line="240" w:lineRule="auto"/>
        <w:ind w:left="341" w:hanging="454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Pomoc psychologiczno-pedagogiczna jest udzielana w trakcie bieżącej pracy z uczniem oraz w formie:</w:t>
      </w:r>
    </w:p>
    <w:p w:rsidR="006022EA" w:rsidRPr="00E43B6E" w:rsidRDefault="006022EA" w:rsidP="0001316D">
      <w:pPr>
        <w:numPr>
          <w:ilvl w:val="1"/>
          <w:numId w:val="17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klas terapeutycznych,</w:t>
      </w:r>
    </w:p>
    <w:p w:rsidR="006022EA" w:rsidRPr="00E43B6E" w:rsidRDefault="006022EA" w:rsidP="0001316D">
      <w:pPr>
        <w:numPr>
          <w:ilvl w:val="1"/>
          <w:numId w:val="17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zajęć rozwijających uzdolnienia,</w:t>
      </w:r>
    </w:p>
    <w:p w:rsidR="006022EA" w:rsidRPr="00E43B6E" w:rsidRDefault="006022EA" w:rsidP="0001316D">
      <w:pPr>
        <w:numPr>
          <w:ilvl w:val="1"/>
          <w:numId w:val="17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zajęć rozwijających umiejętności uczenia się,</w:t>
      </w:r>
    </w:p>
    <w:p w:rsidR="006022EA" w:rsidRPr="00E43B6E" w:rsidRDefault="006022EA" w:rsidP="0001316D">
      <w:pPr>
        <w:numPr>
          <w:ilvl w:val="1"/>
          <w:numId w:val="17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zajęć dydaktyczno - wyrównawczych,</w:t>
      </w:r>
    </w:p>
    <w:p w:rsidR="006022EA" w:rsidRPr="00E43B6E" w:rsidRDefault="006022EA" w:rsidP="0001316D">
      <w:pPr>
        <w:numPr>
          <w:ilvl w:val="1"/>
          <w:numId w:val="17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zajęć specjalistycznych: korekcyjno-kompensacyjnych, logopedycznych, rozwijających kompetencje emocjonalno - społeczne, innych o charakterze terapeutycznym,</w:t>
      </w:r>
    </w:p>
    <w:p w:rsidR="006022EA" w:rsidRPr="00E43B6E" w:rsidRDefault="006022EA" w:rsidP="0001316D">
      <w:pPr>
        <w:numPr>
          <w:ilvl w:val="1"/>
          <w:numId w:val="17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zajęć związanych z wyborem kierunku kształcenia i zawodu oraz planowaniem kształcenia i kariery zawodowej,</w:t>
      </w:r>
    </w:p>
    <w:p w:rsidR="006022EA" w:rsidRPr="00E43B6E" w:rsidRDefault="006022EA" w:rsidP="0001316D">
      <w:pPr>
        <w:numPr>
          <w:ilvl w:val="1"/>
          <w:numId w:val="17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zindywidualizowanej ścieżki kształcenia,</w:t>
      </w:r>
    </w:p>
    <w:p w:rsidR="006022EA" w:rsidRPr="00E43B6E" w:rsidRDefault="006022EA" w:rsidP="0001316D">
      <w:pPr>
        <w:numPr>
          <w:ilvl w:val="1"/>
          <w:numId w:val="17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warsztatów,</w:t>
      </w:r>
    </w:p>
    <w:p w:rsidR="006022EA" w:rsidRPr="00E43B6E" w:rsidRDefault="006022EA" w:rsidP="0001316D">
      <w:pPr>
        <w:numPr>
          <w:ilvl w:val="1"/>
          <w:numId w:val="17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porad i konsultacji.</w:t>
      </w:r>
    </w:p>
    <w:p w:rsidR="006022EA" w:rsidRPr="00E43B6E" w:rsidRDefault="006022EA" w:rsidP="006022E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022EA" w:rsidRPr="00582465" w:rsidRDefault="006022EA" w:rsidP="006022EA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82465">
        <w:rPr>
          <w:rFonts w:ascii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37</w:t>
      </w:r>
    </w:p>
    <w:p w:rsidR="006022EA" w:rsidRPr="00E43B6E" w:rsidRDefault="006022EA" w:rsidP="0001316D">
      <w:pPr>
        <w:pStyle w:val="Akapitzlist"/>
        <w:numPr>
          <w:ilvl w:val="0"/>
          <w:numId w:val="35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Zasady organizacji zajęć z zakresu pomocy psychologiczno-pedagogicznej dla uczniów:</w:t>
      </w:r>
    </w:p>
    <w:p w:rsidR="006022EA" w:rsidRPr="00E43B6E" w:rsidRDefault="006022EA" w:rsidP="0001316D">
      <w:pPr>
        <w:numPr>
          <w:ilvl w:val="1"/>
          <w:numId w:val="36"/>
        </w:numPr>
        <w:spacing w:before="120" w:after="12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465">
        <w:rPr>
          <w:rFonts w:ascii="Times New Roman" w:hAnsi="Times New Roman" w:cs="Times New Roman"/>
          <w:bCs/>
          <w:sz w:val="24"/>
          <w:szCs w:val="24"/>
          <w:u w:val="single"/>
        </w:rPr>
        <w:t>Zajęcia rozwijające uzdolnienia</w:t>
      </w:r>
      <w:r w:rsidRPr="00E43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B6E">
        <w:rPr>
          <w:rFonts w:ascii="Times New Roman" w:hAnsi="Times New Roman" w:cs="Times New Roman"/>
          <w:sz w:val="24"/>
          <w:szCs w:val="24"/>
        </w:rPr>
        <w:t>organizuje się dla uczniów szczególnie uzdolnionych. Zajęcia rozwijające uzdolnienia prowadzone są z wykorzystaniem metod aktywnych. Godzina zajęć rozwijających uzdolnienia trwa 45 minut. Liczba uczestników zajęć rozwijających uzdolnienia nie może przekraczać 8.</w:t>
      </w:r>
    </w:p>
    <w:p w:rsidR="006022EA" w:rsidRPr="00E43B6E" w:rsidRDefault="006022EA" w:rsidP="0001316D">
      <w:pPr>
        <w:numPr>
          <w:ilvl w:val="1"/>
          <w:numId w:val="36"/>
        </w:numPr>
        <w:spacing w:before="120" w:after="12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465">
        <w:rPr>
          <w:rFonts w:ascii="Times New Roman" w:hAnsi="Times New Roman" w:cs="Times New Roman"/>
          <w:bCs/>
          <w:sz w:val="24"/>
          <w:szCs w:val="24"/>
          <w:u w:val="single"/>
        </w:rPr>
        <w:t>Zajęcia dydaktyczno-wyrównawcze</w:t>
      </w:r>
      <w:r w:rsidRPr="00E43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B6E">
        <w:rPr>
          <w:rFonts w:ascii="Times New Roman" w:hAnsi="Times New Roman" w:cs="Times New Roman"/>
          <w:sz w:val="24"/>
          <w:szCs w:val="24"/>
        </w:rPr>
        <w:t>organizuje się dla uczniów mających trudności w nauce i spełnianiu wymagań edukacyjnych wynikających z podstawy programowej kształcenia ogólnego. Godzina zajęć dydaktyczno-wyrównawczych trwa 45 minut. Liczba uczestników zajęć dydaktyczno-wyrównawczych nie może przekraczać 8.</w:t>
      </w:r>
      <w:bookmarkStart w:id="1" w:name="page3"/>
      <w:bookmarkEnd w:id="1"/>
    </w:p>
    <w:p w:rsidR="006022EA" w:rsidRPr="00E43B6E" w:rsidRDefault="006022EA" w:rsidP="0001316D">
      <w:pPr>
        <w:numPr>
          <w:ilvl w:val="1"/>
          <w:numId w:val="36"/>
        </w:numPr>
        <w:spacing w:before="120" w:after="12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465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582465">
        <w:rPr>
          <w:rFonts w:ascii="Times New Roman" w:hAnsi="Times New Roman" w:cs="Times New Roman"/>
          <w:bCs/>
          <w:sz w:val="24"/>
          <w:szCs w:val="24"/>
          <w:u w:val="single"/>
        </w:rPr>
        <w:t>ajęcia korekcyjno-kompensacyjne</w:t>
      </w:r>
      <w:r w:rsidRPr="00E43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B6E">
        <w:rPr>
          <w:rFonts w:ascii="Times New Roman" w:hAnsi="Times New Roman" w:cs="Times New Roman"/>
          <w:sz w:val="24"/>
          <w:szCs w:val="24"/>
        </w:rPr>
        <w:t>organizuje się dla uczniów z zaburzeniami, odchyleniami rozwojowymi i specyficznymi trudnościami w uczeniu się. Godzina zajęć korekcyjno-kompensacyjnych trwa 45 minut. W uzasadnionych przypadkach dopuszcza się zajęcia korekcyjno-kompensacyjne krótsze niż 45 minut,                                       z zachowaniem ustalonego dla ucznia łącznego tygodniowego czasu tych zajęć. Liczba uczestników zajęć korekcyjno-kompensacyjnych nie może przekraczać 5.</w:t>
      </w:r>
    </w:p>
    <w:p w:rsidR="006022EA" w:rsidRPr="00E43B6E" w:rsidRDefault="006022EA" w:rsidP="0001316D">
      <w:pPr>
        <w:numPr>
          <w:ilvl w:val="1"/>
          <w:numId w:val="36"/>
        </w:numPr>
        <w:spacing w:before="120" w:after="12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465">
        <w:rPr>
          <w:rFonts w:ascii="Times New Roman" w:hAnsi="Times New Roman" w:cs="Times New Roman"/>
          <w:bCs/>
          <w:sz w:val="24"/>
          <w:szCs w:val="24"/>
          <w:u w:val="single"/>
        </w:rPr>
        <w:t>Zajęcia logopedyc</w:t>
      </w:r>
      <w:r w:rsidRPr="00582465">
        <w:rPr>
          <w:rFonts w:ascii="Times New Roman" w:hAnsi="Times New Roman" w:cs="Times New Roman"/>
          <w:b/>
          <w:bCs/>
          <w:sz w:val="24"/>
          <w:szCs w:val="24"/>
          <w:u w:val="single"/>
        </w:rPr>
        <w:t>z</w:t>
      </w:r>
      <w:r w:rsidRPr="00582465">
        <w:rPr>
          <w:rFonts w:ascii="Times New Roman" w:hAnsi="Times New Roman" w:cs="Times New Roman"/>
          <w:bCs/>
          <w:sz w:val="24"/>
          <w:szCs w:val="24"/>
          <w:u w:val="single"/>
        </w:rPr>
        <w:t>ne</w:t>
      </w:r>
      <w:r w:rsidRPr="00E43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B6E">
        <w:rPr>
          <w:rFonts w:ascii="Times New Roman" w:hAnsi="Times New Roman" w:cs="Times New Roman"/>
          <w:sz w:val="24"/>
          <w:szCs w:val="24"/>
        </w:rPr>
        <w:t>organizuje się dla uczniów z deficytami kompetencji                             i zaburzeniami sprawności językowych. Godzina zajęć logopedycznych trwa 45 minut. W uzasadnionych przypadkach dopuszcza się zajęcia logopedyczne krótsze niż 45 minut, z zachowaniem ustalonego dla ucznia łącznego tygodniowego czasu tych zajęć. Liczba uczestników zajęć logopedycznych nie może przekraczać 4.</w:t>
      </w:r>
    </w:p>
    <w:p w:rsidR="006022EA" w:rsidRPr="00E43B6E" w:rsidRDefault="006022EA" w:rsidP="0001316D">
      <w:pPr>
        <w:numPr>
          <w:ilvl w:val="1"/>
          <w:numId w:val="36"/>
        </w:numPr>
        <w:spacing w:before="120" w:after="12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465">
        <w:rPr>
          <w:rFonts w:ascii="Times New Roman" w:hAnsi="Times New Roman" w:cs="Times New Roman"/>
          <w:bCs/>
          <w:sz w:val="24"/>
          <w:szCs w:val="24"/>
          <w:u w:val="single"/>
        </w:rPr>
        <w:t>Zajęcia rozwijające kompetencje emocjonalno - społeczne</w:t>
      </w:r>
      <w:r w:rsidRPr="00E43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B6E">
        <w:rPr>
          <w:rFonts w:ascii="Times New Roman" w:hAnsi="Times New Roman" w:cs="Times New Roman"/>
          <w:bCs/>
          <w:sz w:val="24"/>
          <w:szCs w:val="24"/>
        </w:rPr>
        <w:t xml:space="preserve">organizuje się dla uczniów przejawiających trudności w funkcjonowaniu społecznym. Godzina zajęć rozwijających kompetencje emocjonalno - społeczne trwa 45 minut. Liczba </w:t>
      </w:r>
      <w:r w:rsidRPr="00E43B6E">
        <w:rPr>
          <w:rFonts w:ascii="Times New Roman" w:hAnsi="Times New Roman" w:cs="Times New Roman"/>
          <w:bCs/>
          <w:sz w:val="24"/>
          <w:szCs w:val="24"/>
        </w:rPr>
        <w:lastRenderedPageBreak/>
        <w:t>uczestników zajęć nie może przekraczać 10. Jeżeli jest to uzasadnione potrzebami uczniów, liczba uczestników zajęć może przekraczać 10.</w:t>
      </w:r>
    </w:p>
    <w:p w:rsidR="006022EA" w:rsidRPr="00E43B6E" w:rsidRDefault="006022EA" w:rsidP="0001316D">
      <w:pPr>
        <w:numPr>
          <w:ilvl w:val="1"/>
          <w:numId w:val="36"/>
        </w:numPr>
        <w:spacing w:before="120" w:after="12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465">
        <w:rPr>
          <w:rFonts w:ascii="Times New Roman" w:hAnsi="Times New Roman" w:cs="Times New Roman"/>
          <w:bCs/>
          <w:sz w:val="24"/>
          <w:szCs w:val="24"/>
          <w:u w:val="single"/>
        </w:rPr>
        <w:t>Inne zajęcia o charakterze terapeutycznym</w:t>
      </w:r>
      <w:r w:rsidRPr="00E43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B6E">
        <w:rPr>
          <w:rFonts w:ascii="Times New Roman" w:hAnsi="Times New Roman" w:cs="Times New Roman"/>
          <w:sz w:val="24"/>
          <w:szCs w:val="24"/>
        </w:rPr>
        <w:t>organizuje się dla uczniów                                z zaburzeniami i odchyleniami rozwojowymi, mających problemy w funkcjonowaniu w szkole oraz aktywnym i pełnym uczestnictwie z życiu szkoły. Godzina zajęć                             o charakterze terapeutycznym trwa 45 minut. Liczba uczestników zajęć nie może przekraczać 10.</w:t>
      </w:r>
    </w:p>
    <w:p w:rsidR="006022EA" w:rsidRPr="00E43B6E" w:rsidRDefault="006022EA" w:rsidP="0001316D">
      <w:pPr>
        <w:numPr>
          <w:ilvl w:val="1"/>
          <w:numId w:val="36"/>
        </w:numPr>
        <w:spacing w:before="120" w:after="12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465">
        <w:rPr>
          <w:rFonts w:ascii="Times New Roman" w:hAnsi="Times New Roman" w:cs="Times New Roman"/>
          <w:bCs/>
          <w:sz w:val="24"/>
          <w:szCs w:val="24"/>
          <w:u w:val="single"/>
        </w:rPr>
        <w:t>Zajęcia związane z wyborem kierunku kształcenia i zawodu</w:t>
      </w:r>
      <w:r w:rsidRPr="00E43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B6E">
        <w:rPr>
          <w:rFonts w:ascii="Times New Roman" w:hAnsi="Times New Roman" w:cs="Times New Roman"/>
          <w:sz w:val="24"/>
          <w:szCs w:val="24"/>
        </w:rPr>
        <w:t>organizuje się dla wszystkich uczniów. Zajęcia związane z wyborem kierunku kształcenia i zawodu prowadzone są z wykorzystaniem metod aktywnych. Zajęcia związane z wyborem kierunku kształcenia i zawodu prowadzą nauczyciele, wychowawcy, pedagodzy, psycholodzy, doradcy zawodowi.</w:t>
      </w:r>
    </w:p>
    <w:p w:rsidR="006022EA" w:rsidRPr="00E43B6E" w:rsidRDefault="006022EA" w:rsidP="0001316D">
      <w:pPr>
        <w:numPr>
          <w:ilvl w:val="1"/>
          <w:numId w:val="36"/>
        </w:numPr>
        <w:spacing w:before="120" w:after="12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465">
        <w:rPr>
          <w:rFonts w:ascii="Times New Roman" w:hAnsi="Times New Roman" w:cs="Times New Roman"/>
          <w:sz w:val="24"/>
          <w:szCs w:val="24"/>
          <w:u w:val="single"/>
        </w:rPr>
        <w:t>Zindywidualizowana ścieżka</w:t>
      </w:r>
      <w:r w:rsidRPr="00E43B6E">
        <w:rPr>
          <w:rFonts w:ascii="Times New Roman" w:hAnsi="Times New Roman" w:cs="Times New Roman"/>
          <w:sz w:val="24"/>
          <w:szCs w:val="24"/>
        </w:rPr>
        <w:t xml:space="preserve"> kształcenia organizowana jest dla uczniów, którzy mogą uczęszczać do szkoły, ale ze względu na trudności w funkcjonowaniu wynikające w szczególności ze stanu zdrowia, nie mogę realizować wszystkich  zajęć edukacyjnych wspólnie z oddziałem szkolnym i wymagają dostosowania organizacji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B6E">
        <w:rPr>
          <w:rFonts w:ascii="Times New Roman" w:hAnsi="Times New Roman" w:cs="Times New Roman"/>
          <w:sz w:val="24"/>
          <w:szCs w:val="24"/>
        </w:rPr>
        <w:t>i procesu nauczania do ich specjalnych potrzeb edukacyjnych. Ścieżka ta obejmuje zajęcia realizowane wspólnie z oddziałem szkolnym oraz indywidualnie z uczniem.</w:t>
      </w:r>
    </w:p>
    <w:p w:rsidR="006022EA" w:rsidRPr="00E43B6E" w:rsidRDefault="006022EA" w:rsidP="0001316D">
      <w:pPr>
        <w:pStyle w:val="Akapitzlist"/>
        <w:numPr>
          <w:ilvl w:val="0"/>
          <w:numId w:val="28"/>
        </w:numPr>
        <w:spacing w:before="120" w:after="120" w:line="240" w:lineRule="auto"/>
        <w:ind w:left="103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Objęcie ucznia zindywidualizowaną ścieżką wymaga opinii publicznej poradni,                    z której wynika potrzeba objęcia ucznia pomocą w tej formie. Uczeń realizuje programy nauczania z dostosowaniem metod i form ich realizacji do jego indywidualnych potrzeb rozwojowych i edukacyjnych oraz możliwości psychofizycznych, w szczególności potrzeb wynikających ze stanu zdrowia.</w:t>
      </w:r>
    </w:p>
    <w:p w:rsidR="006022EA" w:rsidRPr="00E43B6E" w:rsidRDefault="006022EA" w:rsidP="0001316D">
      <w:pPr>
        <w:pStyle w:val="Akapitzlist"/>
        <w:numPr>
          <w:ilvl w:val="0"/>
          <w:numId w:val="28"/>
        </w:numPr>
        <w:spacing w:before="120" w:after="120" w:line="240" w:lineRule="auto"/>
        <w:ind w:left="103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Na wniosek rodzica dyrektor szkoły, z uwzględnieniem opinii, ustala tygodniowy wymiar godzin zajęć edukacyjnych realizowanych indywidualnie z uczniem, mając na uwadze konieczność realizacji podstawy programowej kształcenia ogólnego.</w:t>
      </w:r>
    </w:p>
    <w:p w:rsidR="006022EA" w:rsidRPr="00E43B6E" w:rsidRDefault="006022EA" w:rsidP="0001316D">
      <w:pPr>
        <w:pStyle w:val="Akapitzlist"/>
        <w:numPr>
          <w:ilvl w:val="0"/>
          <w:numId w:val="28"/>
        </w:numPr>
        <w:spacing w:before="120" w:after="120" w:line="240" w:lineRule="auto"/>
        <w:ind w:left="103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Zindywidualizowanej ścieżki nie organizuje się dla uczniów objętych kształceniem specjalnym oraz nauczaniem indywidualnym.</w:t>
      </w:r>
    </w:p>
    <w:p w:rsidR="006022EA" w:rsidRPr="00E43B6E" w:rsidRDefault="006022EA" w:rsidP="0001316D">
      <w:pPr>
        <w:pStyle w:val="Akapitzlist"/>
        <w:numPr>
          <w:ilvl w:val="0"/>
          <w:numId w:val="35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Zajęcia rozwijające uzdolnienia, dydaktyczno-wyrównawcze i specjalistyczne prowadzą nauczyciele   i specjaliści posiadający odpowiednie kwalifikacje.</w:t>
      </w:r>
    </w:p>
    <w:p w:rsidR="006022EA" w:rsidRPr="00E43B6E" w:rsidRDefault="006022EA" w:rsidP="0001316D">
      <w:pPr>
        <w:pStyle w:val="Akapitzlist"/>
        <w:numPr>
          <w:ilvl w:val="0"/>
          <w:numId w:val="35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Udział w zajęciach dydaktyczno-wyrównawczych i specjalistycznych trwa do zlikwidowania opóźnień w uzyskaniu osiągnięć edukacyjnych wynikających z podstawy programowej kształcenia ogólnego lub do złagodzenia, wyeliminowania zaburzeń stanowiących powód objęcia ucznia pomocą psychologiczno-pedagogiczną.</w:t>
      </w:r>
    </w:p>
    <w:p w:rsidR="006022EA" w:rsidRPr="00E43B6E" w:rsidRDefault="006022EA" w:rsidP="0001316D">
      <w:pPr>
        <w:pStyle w:val="Akapitzlist"/>
        <w:numPr>
          <w:ilvl w:val="0"/>
          <w:numId w:val="35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 uzasadnionych przypadkach zajęcia z zakresu pomocy psychologiczno-pedagogicznej za zgodą organu prowadzącego mogą być prowadzone indywidualnie dla jednego ucznia.</w:t>
      </w:r>
    </w:p>
    <w:p w:rsidR="006022EA" w:rsidRPr="00E43B6E" w:rsidRDefault="006022EA" w:rsidP="0001316D">
      <w:pPr>
        <w:pStyle w:val="Akapitzlist"/>
        <w:numPr>
          <w:ilvl w:val="0"/>
          <w:numId w:val="35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Porady, konsultacje, warsztaty i szkolenia  prowadzą nauczyciele i specjaliści.</w:t>
      </w:r>
    </w:p>
    <w:p w:rsidR="006022EA" w:rsidRPr="00E43B6E" w:rsidRDefault="006022EA" w:rsidP="0001316D">
      <w:pPr>
        <w:pStyle w:val="Akapitzlist"/>
        <w:numPr>
          <w:ilvl w:val="0"/>
          <w:numId w:val="35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Nauczyciele i specjaliści w szkole rozpoznają odpowiednio:</w:t>
      </w:r>
    </w:p>
    <w:p w:rsidR="006022EA" w:rsidRPr="00E43B6E" w:rsidRDefault="006022EA" w:rsidP="0001316D">
      <w:pPr>
        <w:pStyle w:val="Akapitzlist"/>
        <w:numPr>
          <w:ilvl w:val="2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 xml:space="preserve">rozpoznają odpowiednio indywidualne potrzeby rozwojowe i edukacyjne, indywidualne możliwości psychofizyczne uczniów, a także predyspozycje, zainteresowania, uzdolnienia; </w:t>
      </w:r>
    </w:p>
    <w:p w:rsidR="006022EA" w:rsidRPr="00E43B6E" w:rsidRDefault="006022EA" w:rsidP="0001316D">
      <w:pPr>
        <w:pStyle w:val="Akapitzlist"/>
        <w:numPr>
          <w:ilvl w:val="2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 xml:space="preserve">określają mocne strony i rozpoznają przyczyny niepowodzeń edukacyjnych lub trudności w funkcjonowaniu uczniów; </w:t>
      </w:r>
    </w:p>
    <w:p w:rsidR="006022EA" w:rsidRPr="00E43B6E" w:rsidRDefault="006022EA" w:rsidP="0001316D">
      <w:pPr>
        <w:pStyle w:val="Akapitzlist"/>
        <w:numPr>
          <w:ilvl w:val="2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 xml:space="preserve">podejmują działania sprzyjające rozwojowi kompetencji oraz potencjału uczniów; </w:t>
      </w:r>
    </w:p>
    <w:p w:rsidR="006022EA" w:rsidRPr="00E43B6E" w:rsidRDefault="006022EA" w:rsidP="0001316D">
      <w:pPr>
        <w:pStyle w:val="Akapitzlist"/>
        <w:numPr>
          <w:ilvl w:val="2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lastRenderedPageBreak/>
        <w:t>współpracują z poradnią w procesie diagnostycznym i postdiagnostycznym.</w:t>
      </w:r>
    </w:p>
    <w:p w:rsidR="006022EA" w:rsidRPr="00E43B6E" w:rsidRDefault="006022EA" w:rsidP="0001316D">
      <w:pPr>
        <w:pStyle w:val="Akapitzlist"/>
        <w:numPr>
          <w:ilvl w:val="0"/>
          <w:numId w:val="37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Nauczyciele i specjaliści prowadzą w szczególności:</w:t>
      </w:r>
    </w:p>
    <w:p w:rsidR="006022EA" w:rsidRPr="00E43B6E" w:rsidRDefault="006022EA" w:rsidP="006022EA">
      <w:p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1)</w:t>
      </w:r>
      <w:r w:rsidRPr="00E43B6E">
        <w:rPr>
          <w:rFonts w:ascii="Times New Roman" w:hAnsi="Times New Roman" w:cs="Times New Roman"/>
          <w:sz w:val="24"/>
          <w:szCs w:val="24"/>
        </w:rPr>
        <w:tab/>
        <w:t>obserwację pedagogiczną, w trakcie bieżącej pracy z uczniami, mającą na celu rozpoznanie u uczniów:</w:t>
      </w:r>
    </w:p>
    <w:p w:rsidR="006022EA" w:rsidRPr="00E43B6E" w:rsidRDefault="006022EA" w:rsidP="0001316D">
      <w:pPr>
        <w:numPr>
          <w:ilvl w:val="2"/>
          <w:numId w:val="18"/>
        </w:numPr>
        <w:spacing w:before="120" w:after="120" w:line="240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trudności w uczeniu się, w tym – w przypadku uczniów klas I-III – ryzyka wystąpienia specyficznych trudności w uczeniu się, lub</w:t>
      </w:r>
    </w:p>
    <w:p w:rsidR="006022EA" w:rsidRPr="00E43B6E" w:rsidRDefault="006022EA" w:rsidP="0001316D">
      <w:pPr>
        <w:numPr>
          <w:ilvl w:val="2"/>
          <w:numId w:val="18"/>
        </w:numPr>
        <w:spacing w:before="120" w:after="120" w:line="240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szczególnych uzdolnień;</w:t>
      </w:r>
    </w:p>
    <w:p w:rsidR="006022EA" w:rsidRPr="00E43B6E" w:rsidRDefault="006022EA" w:rsidP="0001316D">
      <w:pPr>
        <w:pStyle w:val="Akapitzlist"/>
        <w:numPr>
          <w:ilvl w:val="0"/>
          <w:numId w:val="29"/>
        </w:numPr>
        <w:spacing w:before="120" w:after="120" w:line="240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wspomaganie uczniów w wyborze kierunku kształcenia i zawodu.</w:t>
      </w:r>
    </w:p>
    <w:p w:rsidR="006022EA" w:rsidRPr="00E43B6E" w:rsidRDefault="006022EA" w:rsidP="0001316D">
      <w:pPr>
        <w:pStyle w:val="Akapitzlist"/>
        <w:numPr>
          <w:ilvl w:val="0"/>
          <w:numId w:val="37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 xml:space="preserve">W  przypadku  stwierdzenia,  że  uczeń  ze  względu  na  potrzeby  rozwojowe  lub  edukacyjne oraz możliwości psychofizyczne wymaga objęcia pomocą psychologiczno </w:t>
      </w:r>
      <w:r w:rsidRPr="00E43B6E">
        <w:rPr>
          <w:rFonts w:ascii="Times New Roman" w:eastAsia="Cambria Math" w:hAnsi="Times New Roman" w:cs="Times New Roman"/>
          <w:sz w:val="24"/>
          <w:szCs w:val="24"/>
        </w:rPr>
        <w:t xml:space="preserve">‐ </w:t>
      </w:r>
      <w:r w:rsidRPr="00E43B6E">
        <w:rPr>
          <w:rFonts w:ascii="Times New Roman" w:hAnsi="Times New Roman" w:cs="Times New Roman"/>
          <w:sz w:val="24"/>
          <w:szCs w:val="24"/>
        </w:rPr>
        <w:t>pedagogiczną, odpowiednio nauczyciel lub specjalista niezwłocznie udzielają uczniowi tej pomocy w trakcie bieżącej pracy z uczniem i informują o tym wychowawcę klasy.</w:t>
      </w:r>
    </w:p>
    <w:p w:rsidR="006022EA" w:rsidRPr="00E43B6E" w:rsidRDefault="006022EA" w:rsidP="0001316D">
      <w:pPr>
        <w:pStyle w:val="Akapitzlist"/>
        <w:numPr>
          <w:ilvl w:val="0"/>
          <w:numId w:val="37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 xml:space="preserve">Wychowawca klasy informuje innych nauczycieli lub specjalistów o potrzebie objęcia ucznia pomocą psychologiczno </w:t>
      </w:r>
      <w:r w:rsidRPr="00E43B6E">
        <w:rPr>
          <w:rFonts w:ascii="Times New Roman" w:eastAsia="Cambria Math" w:hAnsi="Times New Roman" w:cs="Times New Roman"/>
          <w:sz w:val="24"/>
          <w:szCs w:val="24"/>
        </w:rPr>
        <w:t xml:space="preserve">‐ </w:t>
      </w:r>
      <w:r w:rsidRPr="00E43B6E">
        <w:rPr>
          <w:rFonts w:ascii="Times New Roman" w:hAnsi="Times New Roman" w:cs="Times New Roman"/>
          <w:sz w:val="24"/>
          <w:szCs w:val="24"/>
        </w:rPr>
        <w:t>pedagogiczną w trakcie ich bieżącej pracy z uczniem – jeżeli stwierdzi taką potrzebę.</w:t>
      </w:r>
    </w:p>
    <w:p w:rsidR="006022EA" w:rsidRPr="00E43B6E" w:rsidRDefault="006022EA" w:rsidP="0001316D">
      <w:pPr>
        <w:pStyle w:val="Akapitzlist"/>
        <w:numPr>
          <w:ilvl w:val="0"/>
          <w:numId w:val="37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 xml:space="preserve">W przypadku stwierdzenia przez wychowawcę klasy, że konieczne jest objęcie ucznia pomocą psychologiczno </w:t>
      </w:r>
      <w:r w:rsidRPr="00E43B6E">
        <w:rPr>
          <w:rFonts w:ascii="Times New Roman" w:eastAsia="Cambria Math" w:hAnsi="Times New Roman" w:cs="Times New Roman"/>
          <w:sz w:val="24"/>
          <w:szCs w:val="24"/>
        </w:rPr>
        <w:t xml:space="preserve">‐ </w:t>
      </w:r>
      <w:r w:rsidRPr="00E43B6E">
        <w:rPr>
          <w:rFonts w:ascii="Times New Roman" w:hAnsi="Times New Roman" w:cs="Times New Roman"/>
          <w:sz w:val="24"/>
          <w:szCs w:val="24"/>
        </w:rPr>
        <w:t>pedagogiczną, wychowawca klasy planuje i koordynuje udzielanie uczniowi pomocy psychologiczno-pedagogicznej, w tym ustala formy udzielania tej pomocy, okres ich udzielania oraz wymiar godzin, w którym poszczególne formy będą realizowane.</w:t>
      </w:r>
    </w:p>
    <w:p w:rsidR="006022EA" w:rsidRPr="00E43B6E" w:rsidRDefault="006022EA" w:rsidP="0001316D">
      <w:pPr>
        <w:pStyle w:val="Akapitzlist"/>
        <w:numPr>
          <w:ilvl w:val="0"/>
          <w:numId w:val="37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Podczas planowania i koordynowania udzielania uczniowi pomocy psychologiczno</w:t>
      </w:r>
      <w:r w:rsidRPr="00E43B6E">
        <w:rPr>
          <w:rFonts w:ascii="Times New Roman" w:eastAsia="Cambria Math" w:hAnsi="Times New Roman" w:cs="Times New Roman"/>
          <w:sz w:val="24"/>
          <w:szCs w:val="24"/>
        </w:rPr>
        <w:t xml:space="preserve">‐ </w:t>
      </w:r>
      <w:r w:rsidRPr="00E43B6E">
        <w:rPr>
          <w:rFonts w:ascii="Times New Roman" w:hAnsi="Times New Roman" w:cs="Times New Roman"/>
          <w:sz w:val="24"/>
          <w:szCs w:val="24"/>
        </w:rPr>
        <w:t xml:space="preserve">pedagogicznej uwzględnia się wymiar godzin ustalony dla poszczególnych form udzielania uczniom pomocy psychologiczno </w:t>
      </w:r>
      <w:r w:rsidRPr="00E43B6E">
        <w:rPr>
          <w:rFonts w:ascii="Times New Roman" w:eastAsia="Cambria Math" w:hAnsi="Times New Roman" w:cs="Times New Roman"/>
          <w:sz w:val="24"/>
          <w:szCs w:val="24"/>
        </w:rPr>
        <w:t xml:space="preserve">‐ </w:t>
      </w:r>
      <w:r w:rsidRPr="00E43B6E">
        <w:rPr>
          <w:rFonts w:ascii="Times New Roman" w:hAnsi="Times New Roman" w:cs="Times New Roman"/>
          <w:sz w:val="24"/>
          <w:szCs w:val="24"/>
        </w:rPr>
        <w:t>pedagogicznej.</w:t>
      </w:r>
    </w:p>
    <w:p w:rsidR="006022EA" w:rsidRPr="00E43B6E" w:rsidRDefault="006022EA" w:rsidP="0001316D">
      <w:pPr>
        <w:pStyle w:val="Akapitzlist"/>
        <w:numPr>
          <w:ilvl w:val="0"/>
          <w:numId w:val="37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 xml:space="preserve">Wymiar godzin poszczególnych form udzielania uczniom pomocy psychologiczno </w:t>
      </w:r>
      <w:r w:rsidRPr="00E43B6E">
        <w:rPr>
          <w:rFonts w:ascii="Times New Roman" w:eastAsia="Cambria Math" w:hAnsi="Times New Roman" w:cs="Times New Roman"/>
          <w:sz w:val="24"/>
          <w:szCs w:val="24"/>
        </w:rPr>
        <w:t>‐</w:t>
      </w:r>
      <w:r w:rsidRPr="00E43B6E">
        <w:rPr>
          <w:rFonts w:ascii="Times New Roman" w:hAnsi="Times New Roman" w:cs="Times New Roman"/>
          <w:sz w:val="24"/>
          <w:szCs w:val="24"/>
        </w:rPr>
        <w:t>pedagogicznej ustala się, biorąc pod uwagę wszystkie godziny, które w danym roku szkolnym mogą być przeznaczone na realizację tych form.</w:t>
      </w:r>
    </w:p>
    <w:p w:rsidR="006022EA" w:rsidRPr="00E43B6E" w:rsidRDefault="006022EA" w:rsidP="0001316D">
      <w:pPr>
        <w:pStyle w:val="Akapitzlist"/>
        <w:numPr>
          <w:ilvl w:val="0"/>
          <w:numId w:val="37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Wychowawca klasy planując udzielanie uczniowi pomocy psychologiczno-pedagogicznej współpracuje z rodzicami ucznia lub z pełnoletnim uczniem oraz – w zależności od potrzeb – z innymi nauczycielami specjalistami, prowadzącymi zajęcia z uczniem, poradnią.</w:t>
      </w:r>
    </w:p>
    <w:p w:rsidR="006022EA" w:rsidRPr="00E43B6E" w:rsidRDefault="006022EA" w:rsidP="0001316D">
      <w:pPr>
        <w:pStyle w:val="Akapitzlist"/>
        <w:numPr>
          <w:ilvl w:val="0"/>
          <w:numId w:val="37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 xml:space="preserve">W przypadku gdy uczeń był objęty pomocą psychologiczno </w:t>
      </w:r>
      <w:r w:rsidRPr="00E43B6E">
        <w:rPr>
          <w:rFonts w:ascii="Times New Roman" w:eastAsia="Cambria Math" w:hAnsi="Times New Roman" w:cs="Times New Roman"/>
          <w:sz w:val="24"/>
          <w:szCs w:val="24"/>
        </w:rPr>
        <w:t>‐</w:t>
      </w:r>
      <w:r w:rsidRPr="00E43B6E">
        <w:rPr>
          <w:rFonts w:ascii="Times New Roman" w:hAnsi="Times New Roman" w:cs="Times New Roman"/>
          <w:sz w:val="24"/>
          <w:szCs w:val="24"/>
        </w:rPr>
        <w:t xml:space="preserve">pedagogiczną w szkole, wychowawca klasy planując udzielanie uczniowi pomocy psychologiczno </w:t>
      </w:r>
      <w:r w:rsidRPr="00E43B6E">
        <w:rPr>
          <w:rFonts w:ascii="Times New Roman" w:eastAsia="Cambria Math" w:hAnsi="Times New Roman" w:cs="Times New Roman"/>
          <w:sz w:val="24"/>
          <w:szCs w:val="24"/>
        </w:rPr>
        <w:t>‐</w:t>
      </w:r>
      <w:r w:rsidRPr="00E43B6E">
        <w:rPr>
          <w:rFonts w:ascii="Times New Roman" w:hAnsi="Times New Roman" w:cs="Times New Roman"/>
          <w:sz w:val="24"/>
          <w:szCs w:val="24"/>
        </w:rPr>
        <w:t>pedagogicznej, uwzględnia wnioski dotyczące dalszej pracy z uczniem, zawarte w prowadzonej dokumentacji.</w:t>
      </w:r>
    </w:p>
    <w:p w:rsidR="006022EA" w:rsidRPr="00E43B6E" w:rsidRDefault="006022EA" w:rsidP="0001316D">
      <w:pPr>
        <w:pStyle w:val="Akapitzlist"/>
        <w:numPr>
          <w:ilvl w:val="0"/>
          <w:numId w:val="37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 przypadku gdy z wniosków wynika, że pomimo udzielanej uczniowi pomocy psychologiczno- pedagogicznej w szkole nie następuje poprawa funkcjonowania ucznia, dyrektor szkoły, za zgodą rodziców ucznia, występuje do publicznej poradni z wnioskiem o przeprowadzenie diagnozy i wskazanie sposobu rozwiązania problemu.</w:t>
      </w:r>
    </w:p>
    <w:p w:rsidR="006022EA" w:rsidRPr="00E43B6E" w:rsidRDefault="006022EA" w:rsidP="0001316D">
      <w:pPr>
        <w:pStyle w:val="Akapitzlist"/>
        <w:numPr>
          <w:ilvl w:val="0"/>
          <w:numId w:val="37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 xml:space="preserve">Dyrektor szkoły może wyznaczyć inną niż wychowawca osobę, której zadaniem będzie planowanie i koordynowanie udzielania pomocy psychologiczno </w:t>
      </w:r>
      <w:r w:rsidRPr="00E43B6E">
        <w:rPr>
          <w:rFonts w:ascii="Times New Roman" w:eastAsia="Cambria Math" w:hAnsi="Times New Roman" w:cs="Times New Roman"/>
          <w:sz w:val="24"/>
          <w:szCs w:val="24"/>
        </w:rPr>
        <w:t>‐</w:t>
      </w:r>
      <w:r w:rsidRPr="00E43B6E">
        <w:rPr>
          <w:rFonts w:ascii="Times New Roman" w:hAnsi="Times New Roman" w:cs="Times New Roman"/>
          <w:sz w:val="24"/>
          <w:szCs w:val="24"/>
        </w:rPr>
        <w:t>pedagogicznej uczniom w szkole.</w:t>
      </w:r>
    </w:p>
    <w:p w:rsidR="006022EA" w:rsidRPr="00E43B6E" w:rsidRDefault="006022EA" w:rsidP="0001316D">
      <w:pPr>
        <w:pStyle w:val="Akapitzlist"/>
        <w:numPr>
          <w:ilvl w:val="0"/>
          <w:numId w:val="37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 xml:space="preserve">Powyższe przepisy stosuje się odpowiednio do uczniów posiadających orzeczenie                       o potrzebie indywidualnego nauczania lub opinię poradni, z tym że przy planowaniu </w:t>
      </w:r>
      <w:r w:rsidRPr="00E43B6E">
        <w:rPr>
          <w:rFonts w:ascii="Times New Roman" w:hAnsi="Times New Roman" w:cs="Times New Roman"/>
          <w:sz w:val="24"/>
          <w:szCs w:val="24"/>
        </w:rPr>
        <w:lastRenderedPageBreak/>
        <w:t>udzielania uczniom pomocy psychologiczno</w:t>
      </w:r>
      <w:r w:rsidRPr="00E43B6E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r w:rsidRPr="00E43B6E">
        <w:rPr>
          <w:rFonts w:ascii="Times New Roman" w:hAnsi="Times New Roman" w:cs="Times New Roman"/>
          <w:sz w:val="24"/>
          <w:szCs w:val="24"/>
        </w:rPr>
        <w:t>pedagogicznej uwzględnienia się także zalecenia zawarte w orzeczeniach lub opiniach.</w:t>
      </w:r>
    </w:p>
    <w:p w:rsidR="006022EA" w:rsidRPr="00E43B6E" w:rsidRDefault="006022EA" w:rsidP="0001316D">
      <w:pPr>
        <w:pStyle w:val="Akapitzlist"/>
        <w:numPr>
          <w:ilvl w:val="0"/>
          <w:numId w:val="37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 xml:space="preserve">W przypadku ucznia posiadającego orzeczenie o potrzebie kształcenia specjalnego planowanie i koordynowanie udzielania pomocy psychologiczno-pedagogicznej w szkole, w tym ustalenie dla ucznia form udzielania tej pomocy, a w przypadku form, okres ich udzielania oraz wymiar godzin, w którym poszczególne formy będą realizowane, jest zadaniem zespołu. Podczas planowania i koordynowania udzielania uczniowi pomocy psychologiczno-pedagogicznej uwzględnia się wymiar godzin ustalony dla poszczególnych form udzielania uczniom pomocy psychologiczno </w:t>
      </w:r>
      <w:r w:rsidRPr="00E43B6E">
        <w:rPr>
          <w:rFonts w:ascii="Times New Roman" w:eastAsia="Cambria Math" w:hAnsi="Times New Roman" w:cs="Times New Roman"/>
          <w:sz w:val="24"/>
          <w:szCs w:val="24"/>
        </w:rPr>
        <w:t>‐</w:t>
      </w:r>
      <w:r w:rsidRPr="00E43B6E">
        <w:rPr>
          <w:rFonts w:ascii="Times New Roman" w:hAnsi="Times New Roman" w:cs="Times New Roman"/>
          <w:sz w:val="24"/>
          <w:szCs w:val="24"/>
        </w:rPr>
        <w:t>pedagogicznej.</w:t>
      </w:r>
    </w:p>
    <w:p w:rsidR="006022EA" w:rsidRPr="00E43B6E" w:rsidRDefault="006022EA" w:rsidP="0001316D">
      <w:pPr>
        <w:pStyle w:val="Akapitzlist"/>
        <w:numPr>
          <w:ilvl w:val="0"/>
          <w:numId w:val="37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 xml:space="preserve">Wymiar godzin poszczególnych form udzielania uczniom pomocy psychologiczno </w:t>
      </w:r>
      <w:r w:rsidRPr="00E43B6E">
        <w:rPr>
          <w:rFonts w:ascii="Times New Roman" w:eastAsia="Cambria Math" w:hAnsi="Times New Roman" w:cs="Times New Roman"/>
          <w:sz w:val="24"/>
          <w:szCs w:val="24"/>
        </w:rPr>
        <w:t>‐</w:t>
      </w:r>
      <w:r w:rsidRPr="00E43B6E">
        <w:rPr>
          <w:rFonts w:ascii="Times New Roman" w:hAnsi="Times New Roman" w:cs="Times New Roman"/>
          <w:sz w:val="24"/>
          <w:szCs w:val="24"/>
        </w:rPr>
        <w:t>pedagogicznej dyrektor szkoły ustala, biorąc pod uwagę wszystkie godziny, które                       w danym roku szkolnym mogą być przeznaczone na realizację tych form.</w:t>
      </w:r>
    </w:p>
    <w:p w:rsidR="006022EA" w:rsidRPr="00E43B6E" w:rsidRDefault="006022EA" w:rsidP="0001316D">
      <w:pPr>
        <w:pStyle w:val="Akapitzlist"/>
        <w:numPr>
          <w:ilvl w:val="0"/>
          <w:numId w:val="37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Formy i okres udzielania uczniowi pomocy psychologiczno</w:t>
      </w:r>
      <w:r w:rsidRPr="00E43B6E">
        <w:rPr>
          <w:rFonts w:ascii="Times New Roman" w:eastAsia="Cambria Math" w:hAnsi="Times New Roman" w:cs="Times New Roman"/>
          <w:sz w:val="24"/>
          <w:szCs w:val="24"/>
        </w:rPr>
        <w:t xml:space="preserve">‐ </w:t>
      </w:r>
      <w:r w:rsidRPr="00E43B6E">
        <w:rPr>
          <w:rFonts w:ascii="Times New Roman" w:hAnsi="Times New Roman" w:cs="Times New Roman"/>
          <w:sz w:val="24"/>
          <w:szCs w:val="24"/>
        </w:rPr>
        <w:t>pedagogicznej oraz wymiar godzin,  w którym poszczególne formy pomocy będą realizowane, są uwzględniane                   w indywidualnym programie edukacyjno-terapeutycznym opracowanym dla ucznia.</w:t>
      </w:r>
    </w:p>
    <w:p w:rsidR="006022EA" w:rsidRPr="00E43B6E" w:rsidRDefault="006022EA" w:rsidP="0001316D">
      <w:pPr>
        <w:pStyle w:val="Akapitzlist"/>
        <w:numPr>
          <w:ilvl w:val="0"/>
          <w:numId w:val="37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Nauczyciele i specjaliści udzielający uczniom pomocy psychologiczno</w:t>
      </w:r>
      <w:r w:rsidRPr="00E43B6E">
        <w:rPr>
          <w:rFonts w:ascii="Times New Roman" w:eastAsia="Cambria Math" w:hAnsi="Times New Roman" w:cs="Times New Roman"/>
          <w:sz w:val="24"/>
          <w:szCs w:val="24"/>
        </w:rPr>
        <w:t xml:space="preserve">‐ </w:t>
      </w:r>
      <w:r w:rsidRPr="00E43B6E">
        <w:rPr>
          <w:rFonts w:ascii="Times New Roman" w:hAnsi="Times New Roman" w:cs="Times New Roman"/>
          <w:sz w:val="24"/>
          <w:szCs w:val="24"/>
        </w:rPr>
        <w:t>pedagogicznej prowadzą dokumentację zgodnie z przepisami.</w:t>
      </w:r>
    </w:p>
    <w:p w:rsidR="006022EA" w:rsidRPr="00E43B6E" w:rsidRDefault="006022EA" w:rsidP="0001316D">
      <w:pPr>
        <w:pStyle w:val="Akapitzlist"/>
        <w:numPr>
          <w:ilvl w:val="0"/>
          <w:numId w:val="37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 przypadku uczniów posiadających orzeczenie o potrzebie kształcenia specjalnego nauczyciele i specjaliści udzielający uczniom pomocy psychologiczno-pedagogicznej uwzględniają w indywidualnym programie edukacyjno</w:t>
      </w:r>
      <w:r w:rsidRPr="00E43B6E">
        <w:rPr>
          <w:rFonts w:ascii="Times New Roman" w:eastAsia="Cambria Math" w:hAnsi="Times New Roman" w:cs="Times New Roman"/>
          <w:sz w:val="24"/>
          <w:szCs w:val="24"/>
        </w:rPr>
        <w:t xml:space="preserve">‐ </w:t>
      </w:r>
      <w:r w:rsidRPr="00E43B6E">
        <w:rPr>
          <w:rFonts w:ascii="Times New Roman" w:hAnsi="Times New Roman" w:cs="Times New Roman"/>
          <w:sz w:val="24"/>
          <w:szCs w:val="24"/>
        </w:rPr>
        <w:t>terapeutycznym, opracowanym dla ucznia wnioski dotyczące dalszej pracy z uczniem, zawarte w dokumentacji prowadzonej zgodnie z przepisami.</w:t>
      </w:r>
    </w:p>
    <w:p w:rsidR="006022EA" w:rsidRPr="00E43B6E" w:rsidRDefault="006022EA" w:rsidP="0001316D">
      <w:pPr>
        <w:pStyle w:val="Akapitzlist"/>
        <w:numPr>
          <w:ilvl w:val="0"/>
          <w:numId w:val="37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O potrzebie objęcia ucznia pomocą psychologiczno</w:t>
      </w:r>
      <w:r w:rsidRPr="00E43B6E">
        <w:rPr>
          <w:rFonts w:ascii="Times New Roman" w:eastAsia="Cambria Math" w:hAnsi="Times New Roman" w:cs="Times New Roman"/>
          <w:sz w:val="24"/>
          <w:szCs w:val="24"/>
        </w:rPr>
        <w:t xml:space="preserve">‐ </w:t>
      </w:r>
      <w:r w:rsidRPr="00E43B6E">
        <w:rPr>
          <w:rFonts w:ascii="Times New Roman" w:hAnsi="Times New Roman" w:cs="Times New Roman"/>
          <w:sz w:val="24"/>
          <w:szCs w:val="24"/>
        </w:rPr>
        <w:t>pedagogiczną informuje się rodziców ucznia albo pełnoletniego ucznia.</w:t>
      </w:r>
    </w:p>
    <w:p w:rsidR="006022EA" w:rsidRPr="00E43B6E" w:rsidRDefault="006022EA" w:rsidP="0001316D">
      <w:pPr>
        <w:pStyle w:val="Akapitzlist"/>
        <w:numPr>
          <w:ilvl w:val="0"/>
          <w:numId w:val="37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O ustalonych dla ucznia formach, okresie udzielania pomocy psychologiczno</w:t>
      </w:r>
      <w:r w:rsidRPr="00E43B6E">
        <w:rPr>
          <w:rFonts w:ascii="Times New Roman" w:eastAsia="Cambria Math" w:hAnsi="Times New Roman" w:cs="Times New Roman"/>
          <w:sz w:val="24"/>
          <w:szCs w:val="24"/>
        </w:rPr>
        <w:t xml:space="preserve">‐ </w:t>
      </w:r>
      <w:r w:rsidRPr="00E43B6E">
        <w:rPr>
          <w:rFonts w:ascii="Times New Roman" w:hAnsi="Times New Roman" w:cs="Times New Roman"/>
          <w:sz w:val="24"/>
          <w:szCs w:val="24"/>
        </w:rPr>
        <w:t>pedagogicznej oraz wymiarze godzin, w którym poszczególne formy pomocy będą realizowane, dyrektor szkoły niezwłocznie informuje pisemnie rodziców ucznia albo pełnoletniego ucznia.</w:t>
      </w:r>
    </w:p>
    <w:p w:rsidR="006022EA" w:rsidRPr="00E43B6E" w:rsidRDefault="006022EA" w:rsidP="0001316D">
      <w:pPr>
        <w:pStyle w:val="Akapitzlist"/>
        <w:numPr>
          <w:ilvl w:val="0"/>
          <w:numId w:val="37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Wsparcie merytoryczne dla nauczycieli i specjalistów udzielających pomocy psychologiczno-pedagogicznej w szkole zapewniają poradnie oraz placówki doskonalenia nauczycieli.</w:t>
      </w:r>
    </w:p>
    <w:p w:rsidR="006022EA" w:rsidRPr="00E43B6E" w:rsidRDefault="006022EA" w:rsidP="0001316D">
      <w:pPr>
        <w:pStyle w:val="Akapitzlist"/>
        <w:numPr>
          <w:ilvl w:val="0"/>
          <w:numId w:val="37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 szkole zatrudniony jest pedagog, psycholog, logopeda i doradca zawodowy, a w miarę potrzeb specjaliści, posiadający kwalifikacje odpowiednie do rodzaju prowadzonych zajęć.</w:t>
      </w:r>
    </w:p>
    <w:p w:rsidR="006022EA" w:rsidRPr="00E43B6E" w:rsidRDefault="006022EA" w:rsidP="0001316D">
      <w:pPr>
        <w:pStyle w:val="Akapitzlist"/>
        <w:numPr>
          <w:ilvl w:val="0"/>
          <w:numId w:val="37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 celu współorganizowania kształcenia integracyjnego szkoła, za zgodą organu prowadzącego, zatrudnia nauczyciela posiadającego kwalifikacje w zakresie pedagogiki specjalnej oraz pomoc nauczyciela.</w:t>
      </w:r>
    </w:p>
    <w:p w:rsidR="006022EA" w:rsidRPr="00E43B6E" w:rsidRDefault="006022EA" w:rsidP="0001316D">
      <w:pPr>
        <w:pStyle w:val="Akapitzlist"/>
        <w:numPr>
          <w:ilvl w:val="0"/>
          <w:numId w:val="37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Porad dla rodziców i nauczycieli udzielają, w zależności od potrzeb, pedagog, psycholog, logopeda oraz inni nauczyciele posiadający przygotowanie do prowadzenia zajęć specjalistycznych.</w:t>
      </w:r>
    </w:p>
    <w:p w:rsidR="006022EA" w:rsidRPr="00E43B6E" w:rsidRDefault="006022EA" w:rsidP="006022EA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2EA" w:rsidRDefault="006022EA" w:rsidP="006022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2EA" w:rsidRPr="00E43B6E" w:rsidRDefault="006022EA" w:rsidP="0001316D">
      <w:pPr>
        <w:pStyle w:val="Akapitzlist"/>
        <w:numPr>
          <w:ilvl w:val="0"/>
          <w:numId w:val="36"/>
        </w:numPr>
        <w:spacing w:before="240" w:after="12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B6E"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 KSZTAŁCENIA, WYCHOWANIA I  OPIEKI DLA UCZNIÓW NIEPEŁNOSPRAWNYCH, NIEDOSTOSOWANYCH  SPOŁECZNIE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E43B6E">
        <w:rPr>
          <w:rFonts w:ascii="Times New Roman" w:hAnsi="Times New Roman" w:cs="Times New Roman"/>
          <w:b/>
          <w:bCs/>
          <w:sz w:val="24"/>
          <w:szCs w:val="24"/>
        </w:rPr>
        <w:t xml:space="preserve"> I ZAGROŻONYCH  NIEDOSTOSOWANIEM  SPOŁECZNYM</w:t>
      </w:r>
    </w:p>
    <w:p w:rsidR="006022EA" w:rsidRPr="00582465" w:rsidRDefault="006022EA" w:rsidP="006022EA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465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38</w:t>
      </w:r>
    </w:p>
    <w:p w:rsidR="006022EA" w:rsidRPr="00E43B6E" w:rsidRDefault="006022EA" w:rsidP="0001316D">
      <w:pPr>
        <w:pStyle w:val="Akapitzlist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Szkoła tworzy warunki kształcenia, wychowania i opieki dla uczniów niepełnosprawnych:</w:t>
      </w:r>
    </w:p>
    <w:p w:rsidR="006022EA" w:rsidRPr="00E43B6E" w:rsidRDefault="006022EA" w:rsidP="0001316D">
      <w:pPr>
        <w:numPr>
          <w:ilvl w:val="1"/>
          <w:numId w:val="19"/>
        </w:numPr>
        <w:spacing w:before="120" w:after="120" w:line="240" w:lineRule="auto"/>
        <w:ind w:left="728" w:hanging="368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niesłyszących,</w:t>
      </w:r>
    </w:p>
    <w:p w:rsidR="006022EA" w:rsidRPr="00E43B6E" w:rsidRDefault="006022EA" w:rsidP="0001316D">
      <w:pPr>
        <w:numPr>
          <w:ilvl w:val="1"/>
          <w:numId w:val="19"/>
        </w:numPr>
        <w:spacing w:before="120" w:after="120" w:line="240" w:lineRule="auto"/>
        <w:ind w:left="728" w:hanging="368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słabosłyszących,</w:t>
      </w:r>
    </w:p>
    <w:p w:rsidR="006022EA" w:rsidRPr="00E43B6E" w:rsidRDefault="006022EA" w:rsidP="0001316D">
      <w:pPr>
        <w:numPr>
          <w:ilvl w:val="1"/>
          <w:numId w:val="19"/>
        </w:numPr>
        <w:spacing w:before="120" w:after="120" w:line="240" w:lineRule="auto"/>
        <w:ind w:left="728" w:hanging="368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niewidomych,</w:t>
      </w:r>
    </w:p>
    <w:p w:rsidR="006022EA" w:rsidRPr="00E43B6E" w:rsidRDefault="006022EA" w:rsidP="0001316D">
      <w:pPr>
        <w:numPr>
          <w:ilvl w:val="1"/>
          <w:numId w:val="19"/>
        </w:numPr>
        <w:spacing w:before="120" w:after="120" w:line="240" w:lineRule="auto"/>
        <w:ind w:left="728" w:hanging="368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słabowidzących,</w:t>
      </w:r>
    </w:p>
    <w:p w:rsidR="006022EA" w:rsidRPr="00E43B6E" w:rsidRDefault="006022EA" w:rsidP="0001316D">
      <w:pPr>
        <w:numPr>
          <w:ilvl w:val="1"/>
          <w:numId w:val="19"/>
        </w:numPr>
        <w:spacing w:before="120" w:after="120" w:line="240" w:lineRule="auto"/>
        <w:ind w:left="728" w:hanging="368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 niepełnosprawnością ruchową, w tym z afazją,</w:t>
      </w:r>
    </w:p>
    <w:p w:rsidR="006022EA" w:rsidRPr="00E43B6E" w:rsidRDefault="006022EA" w:rsidP="0001316D">
      <w:pPr>
        <w:numPr>
          <w:ilvl w:val="1"/>
          <w:numId w:val="19"/>
        </w:numPr>
        <w:spacing w:before="120" w:after="120" w:line="240" w:lineRule="auto"/>
        <w:ind w:left="728" w:hanging="368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 niepełnosprawnością intelektualną , z autyzmem, w tym z zespołem Aspergera,</w:t>
      </w:r>
    </w:p>
    <w:p w:rsidR="006022EA" w:rsidRPr="00E43B6E" w:rsidRDefault="006022EA" w:rsidP="0001316D">
      <w:pPr>
        <w:numPr>
          <w:ilvl w:val="1"/>
          <w:numId w:val="19"/>
        </w:numPr>
        <w:spacing w:before="120" w:after="120" w:line="240" w:lineRule="auto"/>
        <w:ind w:left="728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E43B6E">
        <w:rPr>
          <w:rFonts w:ascii="Times New Roman" w:hAnsi="Times New Roman" w:cs="Times New Roman"/>
          <w:sz w:val="24"/>
          <w:szCs w:val="24"/>
        </w:rPr>
        <w:t>niepełnosprawnościami sprzężonymi, zwanych dalej „uczniami niepełnosprawnymi”,</w:t>
      </w:r>
    </w:p>
    <w:p w:rsidR="006022EA" w:rsidRPr="00E43B6E" w:rsidRDefault="006022EA" w:rsidP="0001316D">
      <w:pPr>
        <w:numPr>
          <w:ilvl w:val="1"/>
          <w:numId w:val="19"/>
        </w:numPr>
        <w:spacing w:before="120" w:after="120" w:line="240" w:lineRule="auto"/>
        <w:ind w:left="728" w:hanging="368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uczniów niedostosowanych społecznie i zagrożonych niedostosowaniem społecznym, wymagających stosowania specjalnej organizacji nauki i metod pracy.</w:t>
      </w:r>
    </w:p>
    <w:p w:rsidR="006022EA" w:rsidRPr="00E43B6E" w:rsidRDefault="006022EA" w:rsidP="0001316D">
      <w:pPr>
        <w:pStyle w:val="Akapitzlist"/>
        <w:numPr>
          <w:ilvl w:val="0"/>
          <w:numId w:val="30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Uczeń niepełnosprawny ma prawo do kształcenia w szkole najbliższej miejsca zamieszkania w integracji     z uczniami pełnosprawnymi.</w:t>
      </w:r>
    </w:p>
    <w:p w:rsidR="006022EA" w:rsidRPr="00E43B6E" w:rsidRDefault="006022EA" w:rsidP="0001316D">
      <w:pPr>
        <w:pStyle w:val="Akapitzlist"/>
        <w:numPr>
          <w:ilvl w:val="0"/>
          <w:numId w:val="30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Uczeń niedostosowany społecznie lub zagrożony niedostosowaniem społecznym ma prawo do kształcenia w integracji ze środowiskiem rówieśniczym.</w:t>
      </w:r>
    </w:p>
    <w:p w:rsidR="006022EA" w:rsidRPr="00E43B6E" w:rsidRDefault="006022EA" w:rsidP="0001316D">
      <w:pPr>
        <w:pStyle w:val="Akapitzlist"/>
        <w:numPr>
          <w:ilvl w:val="0"/>
          <w:numId w:val="30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Szkoła zapewnia:</w:t>
      </w:r>
    </w:p>
    <w:p w:rsidR="006022EA" w:rsidRPr="00E43B6E" w:rsidRDefault="006022EA" w:rsidP="0001316D">
      <w:pPr>
        <w:pStyle w:val="Akapitzlist"/>
        <w:numPr>
          <w:ilvl w:val="0"/>
          <w:numId w:val="20"/>
        </w:numPr>
        <w:spacing w:before="120" w:after="120" w:line="240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realizację zaleceń zawartych w orzeczeniu o potrzebie kształcenia specjalnego,</w:t>
      </w:r>
    </w:p>
    <w:p w:rsidR="006022EA" w:rsidRPr="00E43B6E" w:rsidRDefault="006022EA" w:rsidP="0001316D">
      <w:pPr>
        <w:pStyle w:val="Akapitzlist"/>
        <w:numPr>
          <w:ilvl w:val="0"/>
          <w:numId w:val="20"/>
        </w:numPr>
        <w:spacing w:before="120" w:after="120" w:line="240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odpowiednie, ze względu na indywidualne potrzeby rozwojowe i edukacyjne oraz możliwości psychofizyczne uczniów, warunki do nauki, sprzęt specjalistyczny i środki dydaktyczne,</w:t>
      </w:r>
    </w:p>
    <w:p w:rsidR="006022EA" w:rsidRPr="00E43B6E" w:rsidRDefault="006022EA" w:rsidP="0001316D">
      <w:pPr>
        <w:pStyle w:val="Akapitzlist"/>
        <w:numPr>
          <w:ilvl w:val="0"/>
          <w:numId w:val="20"/>
        </w:numPr>
        <w:spacing w:before="120" w:after="120" w:line="240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zajęcia specjalistyczne, o których mowa w przepisach w sprawie zasad udzielania                     i organizacji pomocy psychologiczno-pedagogicznej w publicznych szkołach,</w:t>
      </w:r>
    </w:p>
    <w:p w:rsidR="006022EA" w:rsidRPr="00E43B6E" w:rsidRDefault="006022EA" w:rsidP="0001316D">
      <w:pPr>
        <w:pStyle w:val="Akapitzlist"/>
        <w:numPr>
          <w:ilvl w:val="0"/>
          <w:numId w:val="20"/>
        </w:numPr>
        <w:spacing w:before="120" w:after="120" w:line="240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 xml:space="preserve">inne zajęcia odpowiednie ze względu na indywidualne potrzeby rozwojowe edukacyjne oraz możliwości </w:t>
      </w:r>
      <w:r w:rsidRPr="00E43B6E">
        <w:rPr>
          <w:rFonts w:ascii="Times New Roman" w:hAnsi="Times New Roman" w:cs="Times New Roman"/>
          <w:sz w:val="24"/>
          <w:szCs w:val="24"/>
        </w:rPr>
        <w:tab/>
        <w:t>psychofizyczne uczniów,</w:t>
      </w:r>
      <w:r w:rsidRPr="00E43B6E">
        <w:rPr>
          <w:rFonts w:ascii="Times New Roman" w:hAnsi="Times New Roman" w:cs="Times New Roman"/>
          <w:sz w:val="24"/>
          <w:szCs w:val="24"/>
        </w:rPr>
        <w:tab/>
        <w:t>w</w:t>
      </w:r>
      <w:r w:rsidRPr="00E43B6E">
        <w:rPr>
          <w:rFonts w:ascii="Times New Roman" w:hAnsi="Times New Roman" w:cs="Times New Roman"/>
          <w:sz w:val="24"/>
          <w:szCs w:val="24"/>
        </w:rPr>
        <w:tab/>
        <w:t>szczególności</w:t>
      </w:r>
      <w:r w:rsidRPr="00E43B6E">
        <w:rPr>
          <w:rFonts w:ascii="Times New Roman" w:hAnsi="Times New Roman" w:cs="Times New Roman"/>
          <w:sz w:val="24"/>
          <w:szCs w:val="24"/>
        </w:rPr>
        <w:tab/>
        <w:t>zajęcia</w:t>
      </w:r>
      <w:r w:rsidRPr="00E43B6E">
        <w:rPr>
          <w:rFonts w:ascii="Times New Roman" w:hAnsi="Times New Roman" w:cs="Times New Roman"/>
          <w:sz w:val="24"/>
          <w:szCs w:val="24"/>
        </w:rPr>
        <w:tab/>
        <w:t>rewalidacyjne,</w:t>
      </w:r>
      <w:r w:rsidRPr="00E43B6E">
        <w:rPr>
          <w:rFonts w:ascii="Times New Roman" w:hAnsi="Times New Roman" w:cs="Times New Roman"/>
          <w:sz w:val="24"/>
          <w:szCs w:val="24"/>
        </w:rPr>
        <w:tab/>
        <w:t>resocjalizacyjne i socjo-terapeutyczne,</w:t>
      </w:r>
    </w:p>
    <w:p w:rsidR="006022EA" w:rsidRPr="00E43B6E" w:rsidRDefault="006022EA" w:rsidP="0001316D">
      <w:pPr>
        <w:pStyle w:val="Akapitzlist"/>
        <w:numPr>
          <w:ilvl w:val="0"/>
          <w:numId w:val="20"/>
        </w:numPr>
        <w:spacing w:before="120" w:after="120" w:line="240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integrację dzieci lub uczniów ze środowiskiem rówieśniczym, w tym z dziećmi lub uczniami pełnosprawnymi,</w:t>
      </w:r>
    </w:p>
    <w:p w:rsidR="006022EA" w:rsidRPr="00E43B6E" w:rsidRDefault="006022EA" w:rsidP="0001316D">
      <w:pPr>
        <w:pStyle w:val="Akapitzlist"/>
        <w:numPr>
          <w:ilvl w:val="0"/>
          <w:numId w:val="20"/>
        </w:numPr>
        <w:spacing w:before="120" w:after="120" w:line="240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przygotowanie uczniów do samodzielności w życiu dorosłym.</w:t>
      </w:r>
    </w:p>
    <w:p w:rsidR="006022EA" w:rsidRPr="00E43B6E" w:rsidRDefault="006022EA" w:rsidP="0001316D">
      <w:pPr>
        <w:pStyle w:val="Akapitzlist"/>
        <w:numPr>
          <w:ilvl w:val="0"/>
          <w:numId w:val="21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Liczbę uczniów w oddziale szkoły, w którym znajdują się dzieci niepełnosprawne, określają przepisy   w sprawie ramowych statutów publicznych szkół.</w:t>
      </w:r>
    </w:p>
    <w:p w:rsidR="006022EA" w:rsidRPr="00E43B6E" w:rsidRDefault="006022EA" w:rsidP="0001316D">
      <w:pPr>
        <w:pStyle w:val="Akapitzlist"/>
        <w:numPr>
          <w:ilvl w:val="0"/>
          <w:numId w:val="21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Dla ucznia posiadającego orzeczenie o potrzebie kształcenia specjalnego opracowuje się indywidualny program edukacyjno-terapeutyczny, uwzględniający zalecenia zawarte                    w orzeczeniu o potrzebie kształcenia specjalnego oraz dostosowany do indywidualnych potrzeb rozwojowych i edukacyjnych oraz możliwości psychofizycznych ucznia.</w:t>
      </w:r>
    </w:p>
    <w:p w:rsidR="006022EA" w:rsidRPr="00E43B6E" w:rsidRDefault="006022EA" w:rsidP="0001316D">
      <w:pPr>
        <w:pStyle w:val="Akapitzlist"/>
        <w:numPr>
          <w:ilvl w:val="0"/>
          <w:numId w:val="21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Indywidualny program edukacyjno-terapeutyczny, o którym mowa w art. 71b ust. 1b ustawy, zwany dalej „programem”, określa:</w:t>
      </w:r>
    </w:p>
    <w:p w:rsidR="006022EA" w:rsidRPr="00E43B6E" w:rsidRDefault="006022EA" w:rsidP="0001316D">
      <w:pPr>
        <w:pStyle w:val="Akapitzlist"/>
        <w:numPr>
          <w:ilvl w:val="0"/>
          <w:numId w:val="31"/>
        </w:numPr>
        <w:spacing w:before="120" w:after="120" w:line="240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lastRenderedPageBreak/>
        <w:t>zakres i sposób dostosowania wymagań edukacyjnych, o których mowa w art. 44b ust. 8 pkt. 1 ustawy, do indywidualnych potrzeb rozwojowych i edukacyjnych oraz możliwości psychofizycznych ucznia, w szczególności przez zastosowanie odpowiednich metod i form pracy z uczniem;</w:t>
      </w:r>
    </w:p>
    <w:p w:rsidR="006022EA" w:rsidRPr="00E43B6E" w:rsidRDefault="006022EA" w:rsidP="0001316D">
      <w:pPr>
        <w:pStyle w:val="Akapitzlist"/>
        <w:numPr>
          <w:ilvl w:val="0"/>
          <w:numId w:val="31"/>
        </w:numPr>
        <w:spacing w:before="120" w:after="120" w:line="240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zintegrowane działania nauczycieli i specjalistów prowadzących zajęcia z uczniem ukierunkowane na poprawę funkcjonowania ucznia i wzmacnianie jego uczestnictwa w życiu szkoły,</w:t>
      </w:r>
      <w:r w:rsidRPr="00E43B6E">
        <w:rPr>
          <w:rFonts w:ascii="Times New Roman" w:hAnsi="Times New Roman" w:cs="Times New Roman"/>
          <w:sz w:val="24"/>
          <w:szCs w:val="24"/>
        </w:rPr>
        <w:tab/>
        <w:t>w tym przypadku</w:t>
      </w:r>
    </w:p>
    <w:p w:rsidR="006022EA" w:rsidRPr="00E43B6E" w:rsidRDefault="006022EA" w:rsidP="0001316D">
      <w:pPr>
        <w:numPr>
          <w:ilvl w:val="2"/>
          <w:numId w:val="22"/>
        </w:numPr>
        <w:spacing w:before="120" w:after="120" w:line="240" w:lineRule="auto"/>
        <w:ind w:left="1088" w:hanging="351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ucznia niepełnosprawnego – zakres działań o charakterze rewalidacyjnym,</w:t>
      </w:r>
    </w:p>
    <w:p w:rsidR="006022EA" w:rsidRPr="00E43B6E" w:rsidRDefault="006022EA" w:rsidP="0001316D">
      <w:pPr>
        <w:numPr>
          <w:ilvl w:val="2"/>
          <w:numId w:val="22"/>
        </w:numPr>
        <w:spacing w:before="120" w:after="120" w:line="240" w:lineRule="auto"/>
        <w:ind w:left="1088" w:hanging="351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ucznia niedostosowanego społecznie – zakres działań o charakterze resocjalizacyjnym,</w:t>
      </w:r>
    </w:p>
    <w:p w:rsidR="006022EA" w:rsidRPr="00E43B6E" w:rsidRDefault="006022EA" w:rsidP="0001316D">
      <w:pPr>
        <w:numPr>
          <w:ilvl w:val="2"/>
          <w:numId w:val="22"/>
        </w:numPr>
        <w:spacing w:before="120" w:after="120" w:line="240" w:lineRule="auto"/>
        <w:ind w:left="1088" w:hanging="351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ucznia zagrożonego niedostosowaniem społecznym – zakres działań o charakterze socjoterapeutycznym;</w:t>
      </w:r>
    </w:p>
    <w:p w:rsidR="006022EA" w:rsidRPr="00E43B6E" w:rsidRDefault="006022EA" w:rsidP="0001316D">
      <w:pPr>
        <w:pStyle w:val="Akapitzlist"/>
        <w:numPr>
          <w:ilvl w:val="0"/>
          <w:numId w:val="31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formy, sposoby i okres udzielania uczniowi pomocy psychologiczno-pedagogicznej oraz wymiar godzin, w którym poszczególne formy pomocy będą realizowane, ustalone przez dyrektora szkoły;</w:t>
      </w:r>
    </w:p>
    <w:p w:rsidR="006022EA" w:rsidRPr="00E43B6E" w:rsidRDefault="006022EA" w:rsidP="0001316D">
      <w:pPr>
        <w:pStyle w:val="Akapitzlist"/>
        <w:numPr>
          <w:ilvl w:val="0"/>
          <w:numId w:val="31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działania wspierające rodziców ucznia oraz w zależności od potrzeb zakres współdziałania z poradniami psychologiczno-pedagogicznymi, w tym poradniami specjalistycznymi, placówkami doskonalenia nauczycieli, organizacjami pozarządowymi oraz innymi instytucjami działającymi na rzecz rodziny, dzieci                       i młodzieży;</w:t>
      </w:r>
    </w:p>
    <w:p w:rsidR="006022EA" w:rsidRPr="00E43B6E" w:rsidRDefault="006022EA" w:rsidP="0001316D">
      <w:pPr>
        <w:pStyle w:val="Akapitzlist"/>
        <w:numPr>
          <w:ilvl w:val="0"/>
          <w:numId w:val="31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zajęcia rewalidacyjne, resocjalizacyjne i socjoterapeutyczne oraz inne zajęcia odpowiednie ze względu na indywidualne potrzeby rozwojowe i edukacyjne oraz możliwości psychofizyczne ucznia i sposób realizacji tych działań;</w:t>
      </w:r>
    </w:p>
    <w:p w:rsidR="006022EA" w:rsidRPr="00E43B6E" w:rsidRDefault="006022EA" w:rsidP="0001316D">
      <w:pPr>
        <w:pStyle w:val="Akapitzlist"/>
        <w:numPr>
          <w:ilvl w:val="0"/>
          <w:numId w:val="31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zakres współpracy nauczycieli i specjalistów z rodzicami ucznia w realizacji zaleceń wynikających z orzeczenia o potrzebie kształcenia specjalnego oraz w procesie przygotowania do samodzielności w życiu dorosłym;</w:t>
      </w:r>
    </w:p>
    <w:p w:rsidR="006022EA" w:rsidRPr="00E43B6E" w:rsidRDefault="006022EA" w:rsidP="0001316D">
      <w:pPr>
        <w:pStyle w:val="Akapitzlist"/>
        <w:numPr>
          <w:ilvl w:val="0"/>
          <w:numId w:val="31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rodzaj i sposób dostosowania warunków organizacji kształcenia do rodzaju niepełnosprawności ucznia, w tym w zakresie wykorzystywania technologii wspomagających to kształcenie.</w:t>
      </w:r>
    </w:p>
    <w:p w:rsidR="006022EA" w:rsidRPr="00E43B6E" w:rsidRDefault="006022EA" w:rsidP="0001316D">
      <w:pPr>
        <w:pStyle w:val="Akapitzlist"/>
        <w:numPr>
          <w:ilvl w:val="0"/>
          <w:numId w:val="21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 ramach zajęć rewalidacyjnych w programie należy uwzględnić w szczególności:</w:t>
      </w:r>
    </w:p>
    <w:p w:rsidR="006022EA" w:rsidRPr="00E43B6E" w:rsidRDefault="006022EA" w:rsidP="0001316D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naukę orientacji przestrzennej i poruszania się oraz naukę systemu Braille’a lub innych alternatywnych metod komunikacji – w przypadku ucznia niewidomego;</w:t>
      </w:r>
    </w:p>
    <w:p w:rsidR="006022EA" w:rsidRPr="00E43B6E" w:rsidRDefault="006022EA" w:rsidP="0001316D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naukę języka migowego lub innych alternatywnych metod komunikacji – w przypadku ucznia niesłyszącego lub z afazją;</w:t>
      </w:r>
    </w:p>
    <w:p w:rsidR="006022EA" w:rsidRPr="00E43B6E" w:rsidRDefault="006022EA" w:rsidP="0001316D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zajęcia rozwijające umiejętności społeczne, w tym umiejętności komunikacyjne –               w przypadku ucznia z autyzmem, w tym z zespołem Aspergera.</w:t>
      </w:r>
    </w:p>
    <w:p w:rsidR="006022EA" w:rsidRPr="00E43B6E" w:rsidRDefault="006022EA" w:rsidP="0001316D">
      <w:pPr>
        <w:pStyle w:val="Akapitzlist"/>
        <w:numPr>
          <w:ilvl w:val="0"/>
          <w:numId w:val="21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 zależności od indywidualnych potrzeb rozwojowych i edukacyjnych oraz możliwości psychofizycznych określonych w orzeczeniu o potrzebie kształcenia specjalnego lub wynikających z wielospecjalistycznej oceny, w programie może być wskazana potrzeba realizacji zajęć edukacyjnych indywidualnie z uczniem lub w grupie liczącej do                         5 uczniów.</w:t>
      </w:r>
    </w:p>
    <w:p w:rsidR="006022EA" w:rsidRPr="00E43B6E" w:rsidRDefault="006022EA" w:rsidP="0001316D">
      <w:pPr>
        <w:pStyle w:val="Akapitzlist"/>
        <w:numPr>
          <w:ilvl w:val="0"/>
          <w:numId w:val="21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 xml:space="preserve">Program opracowuje zespół, którego zadaniem jest planowanie i koordynowanie udzielania uczniowi pomocy psychologiczno-pedagogicznej, po dokonaniu wielospecjalistycznej oceny poziomu funkcjonowania ucznia, uwzględniając diagnozę                 </w:t>
      </w:r>
      <w:r w:rsidRPr="00E43B6E">
        <w:rPr>
          <w:rFonts w:ascii="Times New Roman" w:hAnsi="Times New Roman" w:cs="Times New Roman"/>
          <w:sz w:val="24"/>
          <w:szCs w:val="24"/>
        </w:rPr>
        <w:lastRenderedPageBreak/>
        <w:t xml:space="preserve">i wnioski sformułowane na jej podstawie oraz uwzględniając zalecenia zawarte                         w orzeczeniu o potrzebie kształcenia specjalnego we współpracy, </w:t>
      </w:r>
      <w:r w:rsidRPr="00E43B6E">
        <w:rPr>
          <w:rFonts w:ascii="Times New Roman" w:hAnsi="Times New Roman" w:cs="Times New Roman"/>
          <w:sz w:val="24"/>
          <w:szCs w:val="24"/>
        </w:rPr>
        <w:br/>
        <w:t>w zależności od potrzeb, z poradnią psychologiczno-pedagogiczną, w tym z poradnią specjalistyczną.</w:t>
      </w:r>
    </w:p>
    <w:p w:rsidR="006022EA" w:rsidRPr="00E43B6E" w:rsidRDefault="006022EA" w:rsidP="0001316D">
      <w:pPr>
        <w:pStyle w:val="Akapitzlist"/>
        <w:numPr>
          <w:ilvl w:val="0"/>
          <w:numId w:val="21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Program opracowuje się na okres, na jaki zostało wydane orzeczenie o potrzebie kształcenia specjalnego, nie dłuższy jednak niż etap edukacyjny. Program opracowuje się w terminie:</w:t>
      </w:r>
    </w:p>
    <w:p w:rsidR="006022EA" w:rsidRPr="00E43B6E" w:rsidRDefault="006022EA" w:rsidP="0001316D">
      <w:pPr>
        <w:pStyle w:val="Akapitzlist"/>
        <w:numPr>
          <w:ilvl w:val="1"/>
          <w:numId w:val="23"/>
        </w:numPr>
        <w:spacing w:before="120" w:after="120" w:line="240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do dnia 30 września roku szkolnego, w którym uczeń rozpoczyna od początku roku szkolnego kształcenie w szkole, albo</w:t>
      </w:r>
    </w:p>
    <w:p w:rsidR="006022EA" w:rsidRPr="00E43B6E" w:rsidRDefault="006022EA" w:rsidP="0001316D">
      <w:pPr>
        <w:pStyle w:val="Akapitzlist"/>
        <w:numPr>
          <w:ilvl w:val="1"/>
          <w:numId w:val="23"/>
        </w:numPr>
        <w:spacing w:before="120" w:after="120" w:line="240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30 dni od dnia złożenia w szkole orzeczenia o potrzebie kształcenia specjalnego, albo</w:t>
      </w:r>
    </w:p>
    <w:p w:rsidR="006022EA" w:rsidRPr="00E43B6E" w:rsidRDefault="006022EA" w:rsidP="0001316D">
      <w:pPr>
        <w:pStyle w:val="Akapitzlist"/>
        <w:numPr>
          <w:ilvl w:val="1"/>
          <w:numId w:val="23"/>
        </w:numPr>
        <w:spacing w:before="120" w:after="120" w:line="240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30 dni przed upływem okresu, na jaki został opracowany poprzedni program –                          w przypadku gdy uczeń kontynuuje kształcenie w szkole.</w:t>
      </w:r>
    </w:p>
    <w:p w:rsidR="006022EA" w:rsidRPr="00E43B6E" w:rsidRDefault="006022EA" w:rsidP="0001316D">
      <w:pPr>
        <w:pStyle w:val="Akapitzlist"/>
        <w:numPr>
          <w:ilvl w:val="0"/>
          <w:numId w:val="21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Zespół,  co  najmniej  dwa  razy  w roku  szkolnym  dokonuje  okresowej  wielospecjalistycznej  oceny poziomu funkcjonowania ucznia, uwzględniając ocenę efektywności pomocy psychologiczno- pedagogicznej udzielanej uczniowi, oraz, w miarę potrzeb, dokonuje modyfikacji programu. Oceny poziomu funkcjonowania ucznia                         i modyfikacji programu dokonuje się, w zależności od potrzeb,  we współpracy z poradnią psychologiczno-pedagogiczną, w tym poradnią specjalistyczną.</w:t>
      </w:r>
    </w:p>
    <w:p w:rsidR="006022EA" w:rsidRPr="00E43B6E" w:rsidRDefault="006022EA" w:rsidP="0001316D">
      <w:pPr>
        <w:pStyle w:val="Akapitzlist"/>
        <w:numPr>
          <w:ilvl w:val="0"/>
          <w:numId w:val="21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Pracę zespołu koordynuje nauczyciel lub specjalista, prowadzący zajęcia z uczniem, wyznaczony przez dyrektora szkoły.</w:t>
      </w:r>
    </w:p>
    <w:p w:rsidR="006022EA" w:rsidRPr="00E43B6E" w:rsidRDefault="006022EA" w:rsidP="0001316D">
      <w:pPr>
        <w:pStyle w:val="Akapitzlist"/>
        <w:numPr>
          <w:ilvl w:val="0"/>
          <w:numId w:val="21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Spotkania zespołu odbywają się nie rzadziej niż raz w semestrze.</w:t>
      </w:r>
    </w:p>
    <w:p w:rsidR="006022EA" w:rsidRPr="00E43B6E" w:rsidRDefault="006022EA" w:rsidP="0001316D">
      <w:pPr>
        <w:pStyle w:val="Akapitzlist"/>
        <w:numPr>
          <w:ilvl w:val="0"/>
          <w:numId w:val="21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 spotkaniach zespołu mogą także uczestniczyć:</w:t>
      </w:r>
    </w:p>
    <w:p w:rsidR="006022EA" w:rsidRPr="00E43B6E" w:rsidRDefault="006022EA" w:rsidP="0001316D">
      <w:pPr>
        <w:pStyle w:val="Akapitzlist"/>
        <w:numPr>
          <w:ilvl w:val="0"/>
          <w:numId w:val="33"/>
        </w:numPr>
        <w:spacing w:before="120" w:after="120" w:line="240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na wniosek dyrektora szkoły przedstawiciel poradni psychologiczno-pedagogicznej,                 w tym poradni specjalistycznej, asystent lub pomoc nauczyciela;</w:t>
      </w:r>
    </w:p>
    <w:p w:rsidR="006022EA" w:rsidRPr="00E43B6E" w:rsidRDefault="006022EA" w:rsidP="0001316D">
      <w:pPr>
        <w:pStyle w:val="Akapitzlist"/>
        <w:numPr>
          <w:ilvl w:val="0"/>
          <w:numId w:val="33"/>
        </w:numPr>
        <w:spacing w:before="120" w:after="120" w:line="240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na wniosek lub za zgodą rodziców ucznia - inne osoby, w szczególności lekarz, psycholog, pedagog, logopeda lub inny specjalista.</w:t>
      </w:r>
    </w:p>
    <w:p w:rsidR="006022EA" w:rsidRPr="00E43B6E" w:rsidRDefault="006022EA" w:rsidP="0001316D">
      <w:pPr>
        <w:pStyle w:val="Akapitzlist"/>
        <w:numPr>
          <w:ilvl w:val="0"/>
          <w:numId w:val="21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Rodzice ucznia mają prawo uczestniczyć w spotkaniach zespołu, a także w opracowaniu               i modyfikacji programu oraz dokonywaniu oceny. Dyrektor szkoły zawiadamia rodziców ucznia o terminie każdego spotkania zespołu i możliwości uczestniczenia w nim.</w:t>
      </w:r>
    </w:p>
    <w:p w:rsidR="006022EA" w:rsidRPr="00E43B6E" w:rsidRDefault="006022EA" w:rsidP="0001316D">
      <w:pPr>
        <w:pStyle w:val="Akapitzlist"/>
        <w:numPr>
          <w:ilvl w:val="0"/>
          <w:numId w:val="21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Rodzice ucznia otrzymują, na ich wniosek, kopię programu i wielospecjalistycznej oceny poziomu funkcjonowania ucznia.</w:t>
      </w:r>
    </w:p>
    <w:p w:rsidR="006022EA" w:rsidRPr="00E43B6E" w:rsidRDefault="006022EA" w:rsidP="0001316D">
      <w:pPr>
        <w:pStyle w:val="Akapitzlist"/>
        <w:numPr>
          <w:ilvl w:val="0"/>
          <w:numId w:val="21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Osoby biorące udział w spotkaniu zespołu są obowiązane do nieujawniania spraw poruszanych na spotkaniu, które mogą naruszać dobra osobiste ucznia, jego rodziców, nauczycieli lub specjalistów prowadzących zajęcia z uczniem, a także innych osób uczestniczących w spotkaniu zespołu.</w:t>
      </w:r>
    </w:p>
    <w:p w:rsidR="006022EA" w:rsidRPr="00E43B6E" w:rsidRDefault="006022EA" w:rsidP="0001316D">
      <w:pPr>
        <w:pStyle w:val="Akapitzlist"/>
        <w:numPr>
          <w:ilvl w:val="0"/>
          <w:numId w:val="21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 szkole, za zgodą organu prowadzącego, można zatrudnić dodatkowo nauczycieli posiadających kwalifikacje w zakresie pedagogiki specjalnej w celu współorganizowania kształcenia uczniów niepełnosprawnych, niedostosowanych społecznie oraz zagrożonych niedostosowaniem społecznym.</w:t>
      </w:r>
    </w:p>
    <w:p w:rsidR="006022EA" w:rsidRPr="00E43B6E" w:rsidRDefault="006022EA" w:rsidP="0001316D">
      <w:pPr>
        <w:pStyle w:val="Akapitzlist"/>
        <w:numPr>
          <w:ilvl w:val="2"/>
          <w:numId w:val="24"/>
        </w:numPr>
        <w:spacing w:before="120" w:after="12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 sytuacji gdy kształceniem specjalnym są objęci uczniowie posiadający orzeczenie      o potrzebie kształcenia specjalnego wydane ze względu na autyzm, w tym zespół Aspergera, lub niepełnosprawności sprzężone, zobowiązuje się do zatrudnienia dodatkowo:</w:t>
      </w:r>
    </w:p>
    <w:p w:rsidR="006022EA" w:rsidRPr="00E43B6E" w:rsidRDefault="006022EA" w:rsidP="0001316D">
      <w:pPr>
        <w:pStyle w:val="Akapitzlist"/>
        <w:numPr>
          <w:ilvl w:val="2"/>
          <w:numId w:val="38"/>
        </w:numPr>
        <w:spacing w:before="120" w:after="120" w:line="240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lastRenderedPageBreak/>
        <w:t>nauczycieli lub specjalistów posiadających kwalifikacje w zakresie pedagogiki specjalnej w celu współorganizowania kształcenia uczniów niepełnosprawnych, lub</w:t>
      </w:r>
    </w:p>
    <w:p w:rsidR="006022EA" w:rsidRPr="00E43B6E" w:rsidRDefault="006022EA" w:rsidP="0001316D">
      <w:pPr>
        <w:pStyle w:val="Akapitzlist"/>
        <w:numPr>
          <w:ilvl w:val="2"/>
          <w:numId w:val="38"/>
        </w:numPr>
        <w:spacing w:before="120" w:after="120" w:line="240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 przypadku klas I–III szkoły podstawowej – asystenta, lub</w:t>
      </w:r>
    </w:p>
    <w:p w:rsidR="006022EA" w:rsidRPr="00E43B6E" w:rsidRDefault="006022EA" w:rsidP="0001316D">
      <w:pPr>
        <w:pStyle w:val="Akapitzlist"/>
        <w:numPr>
          <w:ilvl w:val="2"/>
          <w:numId w:val="38"/>
        </w:numPr>
        <w:spacing w:before="120" w:after="120" w:line="240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pomoc nauczyciela – z uwzględnieniem realizacji zaleceń zawartych w orzeczeniu o potrzebie kształcenia specjalnego.</w:t>
      </w:r>
    </w:p>
    <w:p w:rsidR="006022EA" w:rsidRPr="00E43B6E" w:rsidRDefault="006022EA" w:rsidP="0001316D">
      <w:pPr>
        <w:pStyle w:val="Akapitzlist"/>
        <w:numPr>
          <w:ilvl w:val="2"/>
          <w:numId w:val="24"/>
        </w:numPr>
        <w:spacing w:before="120" w:after="12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Jeżeli kształceniem specjalnym są objęci uczniowie posiadający orzeczenie                          o potrzebie kształcenia specjalnego wydane ze względu na inne niż wymienione w pkt. 1 niepełnosprawności, niedostosowanie społeczne lub zagrożenie niedostosowaniem społecznym, można zatrudniać dodatkowo:</w:t>
      </w:r>
    </w:p>
    <w:p w:rsidR="006022EA" w:rsidRPr="00E43B6E" w:rsidRDefault="006022EA" w:rsidP="0001316D">
      <w:pPr>
        <w:pStyle w:val="Akapitzlist"/>
        <w:numPr>
          <w:ilvl w:val="4"/>
          <w:numId w:val="39"/>
        </w:numPr>
        <w:spacing w:before="120" w:after="120" w:line="240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nauczycieli posiadających kwalifikacje w zakresie pedagogiki specjalnej w celu współorganizowania kształcenia odpowiednio uczniów niepełnosprawnych, niedostosowanych społecznie oraz zagrożonych niedostosowaniem społecznym lub specjalistów, lub</w:t>
      </w:r>
    </w:p>
    <w:p w:rsidR="006022EA" w:rsidRPr="00E43B6E" w:rsidRDefault="006022EA" w:rsidP="0001316D">
      <w:pPr>
        <w:pStyle w:val="Akapitzlist"/>
        <w:numPr>
          <w:ilvl w:val="4"/>
          <w:numId w:val="39"/>
        </w:numPr>
        <w:spacing w:before="120" w:after="120" w:line="240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 przypadku klas I–III szkoły podstawowej – asystenta, lub</w:t>
      </w:r>
    </w:p>
    <w:p w:rsidR="006022EA" w:rsidRPr="00E43B6E" w:rsidRDefault="006022EA" w:rsidP="0001316D">
      <w:pPr>
        <w:pStyle w:val="Akapitzlist"/>
        <w:numPr>
          <w:ilvl w:val="4"/>
          <w:numId w:val="39"/>
        </w:numPr>
        <w:spacing w:before="120" w:after="120" w:line="240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pomoc nauczyciela – z uwzględnieniem realizacji zaleceń zawartych w orzeczeniu o potrzebie kształcenia specjalnego.</w:t>
      </w:r>
    </w:p>
    <w:p w:rsidR="006022EA" w:rsidRPr="00E43B6E" w:rsidRDefault="006022EA" w:rsidP="0001316D">
      <w:pPr>
        <w:pStyle w:val="Akapitzlist"/>
        <w:numPr>
          <w:ilvl w:val="0"/>
          <w:numId w:val="24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Nauczyciele, o których mowa powyżej:</w:t>
      </w:r>
    </w:p>
    <w:p w:rsidR="006022EA" w:rsidRPr="00E43B6E" w:rsidRDefault="006022EA" w:rsidP="0001316D">
      <w:pPr>
        <w:numPr>
          <w:ilvl w:val="1"/>
          <w:numId w:val="25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prowadzą wspólnie z innymi nauczycielami zajęcia edukacyjne oraz wspólnie                         z innymi nauczycielami i specjalistami realizują zintegrowane działania i zajęcia, określone w programie;</w:t>
      </w:r>
    </w:p>
    <w:p w:rsidR="006022EA" w:rsidRPr="00E43B6E" w:rsidRDefault="006022EA" w:rsidP="0001316D">
      <w:pPr>
        <w:numPr>
          <w:ilvl w:val="1"/>
          <w:numId w:val="25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prowadzą wspólnie z innymi nauczycielami i specjalistami pracę wychowawczą                     z uczniami niepełnosprawnymi, niedostosowanymi społecznie oraz zagrożonymi niedostosowaniem społecznym;</w:t>
      </w:r>
    </w:p>
    <w:p w:rsidR="006022EA" w:rsidRPr="00E43B6E" w:rsidRDefault="006022EA" w:rsidP="0001316D">
      <w:pPr>
        <w:numPr>
          <w:ilvl w:val="1"/>
          <w:numId w:val="25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uczestniczą,  w miarę  potrzeb,  w zajęciach  edukacyjnych  prowadzonych  przez  nauczycieli  oraz w zintegrowanych działaniach i zajęciach, określonych w programie, realizowanych przez nauczycieli i specjalistów;</w:t>
      </w:r>
    </w:p>
    <w:p w:rsidR="006022EA" w:rsidRPr="00E43B6E" w:rsidRDefault="006022EA" w:rsidP="0001316D">
      <w:pPr>
        <w:numPr>
          <w:ilvl w:val="1"/>
          <w:numId w:val="25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udzielają pomocy nauczycielom prowadzącym zajęcia edukacyjne oraz nauczycielom                    i specjalistom realizującym zintegrowane działania i zajęcia, określone w programie,                w doborze form i metod pracy z uczniami niepełnosprawnymi, niedostosowanymi społecznie oraz zagrożonymi niedostosowaniem społecznym.</w:t>
      </w:r>
    </w:p>
    <w:p w:rsidR="006022EA" w:rsidRPr="00E43B6E" w:rsidRDefault="006022EA" w:rsidP="0001316D">
      <w:pPr>
        <w:pStyle w:val="Akapitzlist"/>
        <w:numPr>
          <w:ilvl w:val="0"/>
          <w:numId w:val="24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Dyrektor szkoły, uwzględniając indywidualne potrzeby rozwojowe i edukacyjne oraz możliwości psychofizyczne uczniów niepełnosprawnych, niedostosowanych społecznie oraz zagrożonych niedostosowaniem społecznym, wyznacza zajęcia edukacyjne oraz zintegrowane działania i zajęcia, określone w programie, realizowane przez pedagogów specjalnych wspólnie z innymi nauczycielami lub w których nauczyciele ci uczestniczą.</w:t>
      </w:r>
    </w:p>
    <w:p w:rsidR="006022EA" w:rsidRPr="00E43B6E" w:rsidRDefault="006022EA" w:rsidP="0001316D">
      <w:pPr>
        <w:pStyle w:val="Akapitzlist"/>
        <w:numPr>
          <w:ilvl w:val="0"/>
          <w:numId w:val="24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Uczniowie niepełnosprawni przystępują do egzaminu przeprowadzanego po ostatnim roku nauki w szkole w warunkach i formie dostosowanych do rodzaju ich niepełnosprawności, a uczniowie niedostosowani społecznie oraz zagrożeni niedostosowaniem społecznym                w warunkach dostosowanych do ich indywidualnych potrzeb rozwojowych                                    i edukacyjnych oraz możliwości psychofizycznych, na podstawie orzeczenia o potrzebie kształcenia specjalnego.</w:t>
      </w:r>
    </w:p>
    <w:p w:rsidR="006022EA" w:rsidRPr="00E43B6E" w:rsidRDefault="006022EA" w:rsidP="0001316D">
      <w:pPr>
        <w:pStyle w:val="Akapitzlist"/>
        <w:numPr>
          <w:ilvl w:val="0"/>
          <w:numId w:val="24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Dostosowanie to polega na:</w:t>
      </w:r>
    </w:p>
    <w:p w:rsidR="006022EA" w:rsidRPr="00E43B6E" w:rsidRDefault="006022EA" w:rsidP="0001316D">
      <w:pPr>
        <w:numPr>
          <w:ilvl w:val="1"/>
          <w:numId w:val="26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zminimalizowaniu ograniczeń wynikających z niepełnosprawności, wykorzystaniu odpowiedniego sprzętu specjalistycznego i środków dydaktycznych,</w:t>
      </w:r>
    </w:p>
    <w:p w:rsidR="006022EA" w:rsidRPr="00E43B6E" w:rsidRDefault="006022EA" w:rsidP="0001316D">
      <w:pPr>
        <w:numPr>
          <w:ilvl w:val="1"/>
          <w:numId w:val="26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lastRenderedPageBreak/>
        <w:t>odpowiednim przedłużaniu czasu przewidzianego na przeprowadzenie egzaminu,</w:t>
      </w:r>
    </w:p>
    <w:p w:rsidR="006022EA" w:rsidRPr="00E43B6E" w:rsidRDefault="006022EA" w:rsidP="0001316D">
      <w:pPr>
        <w:numPr>
          <w:ilvl w:val="1"/>
          <w:numId w:val="26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zapewnieniu obecności w czasie egzaminu specjalisty z zakresu danej niepełnosprawności, niedostosowania społecznego lub zagrożenia niedostosowaniem społecznym, jeżeli jest to niezbędne dla uzyskania właściwego kontaktu z uczniem lub pomocy w obsłudze sprzętu specjalistycznego lub środków dydaktycznych,</w:t>
      </w:r>
    </w:p>
    <w:p w:rsidR="006022EA" w:rsidRPr="00E43B6E" w:rsidRDefault="006022EA" w:rsidP="0001316D">
      <w:pPr>
        <w:numPr>
          <w:ilvl w:val="1"/>
          <w:numId w:val="26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dla uczniów posiadających orzeczenie o potrzebie kształcenia specjalnego przystępujących do sprawdzianu przygotowuje się odpowiednie zestawy zadań dostosowane do rodzaju niepełnosprawności.</w:t>
      </w:r>
    </w:p>
    <w:p w:rsidR="006022EA" w:rsidRPr="00E43B6E" w:rsidRDefault="006022EA" w:rsidP="0001316D">
      <w:pPr>
        <w:pStyle w:val="Akapitzlist"/>
        <w:numPr>
          <w:ilvl w:val="0"/>
          <w:numId w:val="24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Rada pedagogiczna na podstawie informacji CKE wskazuje sposób dostosowania warunków przeprowadzania egzaminu do rodzaju niepełnosprawności lub indywidualnych potrzeb rozwojowych i edukacyjnych oraz możliwości psychofizycznych ucznia, uwzględniając orzeczenie o potrzebie kształcenia specjalnego.</w:t>
      </w:r>
    </w:p>
    <w:p w:rsidR="006022EA" w:rsidRPr="00E43B6E" w:rsidRDefault="006022EA" w:rsidP="0001316D">
      <w:pPr>
        <w:pStyle w:val="Akapitzlist"/>
        <w:numPr>
          <w:ilvl w:val="0"/>
          <w:numId w:val="24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Kształcenie uczniów niepełnosprawnych, niedostosowanych społecznie i zagrożonych niedostosowaniem społecznym może być prowadzone do końca roku szkolnego w tym roku kalendarzowym, w którym uczeń kończy 20. rok życia – w przypadku szkoły podstawowej.</w:t>
      </w:r>
    </w:p>
    <w:p w:rsidR="006022EA" w:rsidRPr="00E43B6E" w:rsidRDefault="006022EA" w:rsidP="0001316D">
      <w:pPr>
        <w:pStyle w:val="Akapitzlist"/>
        <w:numPr>
          <w:ilvl w:val="0"/>
          <w:numId w:val="24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Dyrektor szkoły na wniosek rodziców oraz na podstawie opinii poradni psychologiczno-pedagogicznej, w tym poradni specjalistycznej, zwalnia do końca danego etapu edukacyjnego ucznia z wadą słuchu,  z głęboką dysleksją rozwojową, afazją,                               z niepełnosprawnościami sprzężonymi lub z autyzmem, w tym z zespołem Aspergera,                    z nauki drugiego języka obcego nowożytnego.</w:t>
      </w:r>
    </w:p>
    <w:p w:rsidR="006022EA" w:rsidRPr="00E43B6E" w:rsidRDefault="006022EA" w:rsidP="0001316D">
      <w:pPr>
        <w:pStyle w:val="Akapitzlist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 przypadku ucznia, o którym mowa w ust. 25 posiadającego orzeczenie o potrzebie kształcenia specjalnego lub orzeczenie o potrzebie indywidualnego nauczania zwolnienie z nauki drugiego języka obcego nowożytnego może nastąpić na podstawie tego orzeczenia.</w:t>
      </w:r>
    </w:p>
    <w:p w:rsidR="006022EA" w:rsidRPr="00E43B6E" w:rsidRDefault="006022EA" w:rsidP="0001316D">
      <w:pPr>
        <w:pStyle w:val="Akapitzlist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 przypadku zwolnienia ucznia z nauki drugiego języka obcego nowożytnego,                       w dokumentacji przebiegu nauczania zamiast oceny klasyfikacyjnej wpisuje się „zwolniony” albo „zwolniona”.</w:t>
      </w:r>
    </w:p>
    <w:p w:rsidR="006022EA" w:rsidRPr="00E43B6E" w:rsidRDefault="006022EA" w:rsidP="0001316D">
      <w:pPr>
        <w:pStyle w:val="Akapitzlist"/>
        <w:numPr>
          <w:ilvl w:val="0"/>
          <w:numId w:val="24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 szkole nie organizuje się oddziałów specjalnych dla dzieci i młodzieży niedostosowanych społecznie   i zagrożonych niedostosowaniem społecznym.</w:t>
      </w:r>
    </w:p>
    <w:p w:rsidR="006022EA" w:rsidRPr="00E43B6E" w:rsidRDefault="006022EA" w:rsidP="006022EA">
      <w:pPr>
        <w:pStyle w:val="Akapitzlist"/>
        <w:spacing w:before="120" w:after="120" w:line="240" w:lineRule="auto"/>
        <w:ind w:left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22EA" w:rsidRDefault="006022EA" w:rsidP="0001316D">
      <w:pPr>
        <w:pStyle w:val="Akapitzlist"/>
        <w:numPr>
          <w:ilvl w:val="0"/>
          <w:numId w:val="36"/>
        </w:numPr>
        <w:spacing w:before="240" w:after="120" w:line="240" w:lineRule="auto"/>
        <w:ind w:left="851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B6E">
        <w:rPr>
          <w:rFonts w:ascii="Times New Roman" w:hAnsi="Times New Roman" w:cs="Times New Roman"/>
          <w:b/>
          <w:bCs/>
          <w:sz w:val="24"/>
          <w:szCs w:val="24"/>
        </w:rPr>
        <w:t>ORGANIKZACJA NAUCZANIA INDYWIDUALNEGO</w:t>
      </w:r>
    </w:p>
    <w:p w:rsidR="006022EA" w:rsidRPr="00E43B6E" w:rsidRDefault="006022EA" w:rsidP="006022EA">
      <w:pPr>
        <w:pStyle w:val="Akapitzlist"/>
        <w:spacing w:before="240" w:after="12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22EA" w:rsidRPr="00582465" w:rsidRDefault="006022EA" w:rsidP="006022EA">
      <w:pPr>
        <w:tabs>
          <w:tab w:val="left" w:pos="5421"/>
        </w:tabs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2465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39</w:t>
      </w:r>
    </w:p>
    <w:p w:rsidR="006022EA" w:rsidRPr="00E43B6E" w:rsidRDefault="006022EA" w:rsidP="0001316D">
      <w:pPr>
        <w:pStyle w:val="Akapitzlist"/>
        <w:numPr>
          <w:ilvl w:val="0"/>
          <w:numId w:val="19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Uczniów, którym stan zdrowia uniemożliwia lub znacznie utrudnia uczęszczanie do szkoły obejmuje się indywidualnym nauczaniem.</w:t>
      </w:r>
    </w:p>
    <w:p w:rsidR="006022EA" w:rsidRPr="00E43B6E" w:rsidRDefault="006022EA" w:rsidP="0001316D">
      <w:pPr>
        <w:pStyle w:val="Akapitzlist"/>
        <w:numPr>
          <w:ilvl w:val="0"/>
          <w:numId w:val="19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Indywidualne nauczanie organizuje się na czas określony, wskazany w orzeczeniu                        o potrzebie nauczania.</w:t>
      </w:r>
    </w:p>
    <w:p w:rsidR="006022EA" w:rsidRPr="00E43B6E" w:rsidRDefault="006022EA" w:rsidP="0001316D">
      <w:pPr>
        <w:pStyle w:val="Akapitzlist"/>
        <w:numPr>
          <w:ilvl w:val="0"/>
          <w:numId w:val="19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 xml:space="preserve">Indywidualne nauczanie organizuje się w sposób zapewniający wykonanie zaleceń określonych   w orzeczeniu. </w:t>
      </w:r>
    </w:p>
    <w:p w:rsidR="006022EA" w:rsidRPr="00E43B6E" w:rsidRDefault="006022EA" w:rsidP="0001316D">
      <w:pPr>
        <w:pStyle w:val="Akapitzlist"/>
        <w:numPr>
          <w:ilvl w:val="0"/>
          <w:numId w:val="19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Dyrektor szkoły ustala – zakres, miejsce i czas prowadzenia zajęć indywidualnego nauczania.</w:t>
      </w:r>
    </w:p>
    <w:p w:rsidR="006022EA" w:rsidRPr="00E43B6E" w:rsidRDefault="006022EA" w:rsidP="0001316D">
      <w:pPr>
        <w:pStyle w:val="Akapitzlist"/>
        <w:numPr>
          <w:ilvl w:val="0"/>
          <w:numId w:val="19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lastRenderedPageBreak/>
        <w:t>Zajęcia indywidualnego nauczania są prowadzone z uczniem przez jednego nauczyciela lub kilku nauczycieli, którym dyrektor szkoły powierzy prowadzenie tych zajęć, z tym że prowadzenie zajęć indywidualnego nauczania z uczniami klas I–III szkoły podstawowej powierza się jednemu nauczycielowi lub dwóm nauczycielom.</w:t>
      </w:r>
    </w:p>
    <w:p w:rsidR="006022EA" w:rsidRPr="00E43B6E" w:rsidRDefault="006022EA" w:rsidP="0001316D">
      <w:pPr>
        <w:pStyle w:val="Akapitzlist"/>
        <w:numPr>
          <w:ilvl w:val="0"/>
          <w:numId w:val="19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Zajęcia indywidualnego nauczania są prowadzone przez nauczyciela lub nauczycieli                     w indywidualnymi bezpośrednim kontakcie z uczniem.</w:t>
      </w:r>
    </w:p>
    <w:p w:rsidR="006022EA" w:rsidRPr="00E43B6E" w:rsidRDefault="006022EA" w:rsidP="0001316D">
      <w:pPr>
        <w:pStyle w:val="Akapitzlist"/>
        <w:numPr>
          <w:ilvl w:val="0"/>
          <w:numId w:val="19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Zajęcia indywidualnego nauczania prowadzi się w miejscu pobytu ucznia,                        w szczególności w domu rodzinnym.</w:t>
      </w:r>
    </w:p>
    <w:p w:rsidR="006022EA" w:rsidRPr="00E43B6E" w:rsidRDefault="006022EA" w:rsidP="0001316D">
      <w:pPr>
        <w:pStyle w:val="Akapitzlist"/>
        <w:numPr>
          <w:ilvl w:val="0"/>
          <w:numId w:val="19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Zajęcia indywidualnego nauczania ucznia, którego stan zdrowia znacznie utrudnia uczęszczanie do szkoły, mogą być organizowane w szkole, jeżeli:</w:t>
      </w:r>
    </w:p>
    <w:p w:rsidR="006022EA" w:rsidRPr="00E43B6E" w:rsidRDefault="006022EA" w:rsidP="0001316D">
      <w:pPr>
        <w:numPr>
          <w:ilvl w:val="1"/>
          <w:numId w:val="27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 orzeczeniu wskazano możliwość realizacji indywidualnego nauczania                                w pomieszczeniu w szkole;</w:t>
      </w:r>
    </w:p>
    <w:p w:rsidR="006022EA" w:rsidRPr="00E43B6E" w:rsidRDefault="006022EA" w:rsidP="0001316D">
      <w:pPr>
        <w:numPr>
          <w:ilvl w:val="1"/>
          <w:numId w:val="27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szkoła dysponuje pomieszczeniem, w którym mogą odbywać się zajęcia dla tego ucznia.</w:t>
      </w:r>
    </w:p>
    <w:p w:rsidR="006022EA" w:rsidRPr="00E43B6E" w:rsidRDefault="006022EA" w:rsidP="0001316D">
      <w:pPr>
        <w:pStyle w:val="Akapitzlist"/>
        <w:numPr>
          <w:ilvl w:val="0"/>
          <w:numId w:val="19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 indywidualnym nauczaniu realizuje się obowiązkowe zajęcia edukacyjne wynikające                 z ramowego planu nauczania danego typu i rodzaju szkoły, dostosowane do potrzeb rozwojowych i edukacyjnych oraz możliwości psychofizycznych ucznia.</w:t>
      </w:r>
    </w:p>
    <w:p w:rsidR="006022EA" w:rsidRPr="00E43B6E" w:rsidRDefault="006022EA" w:rsidP="0001316D">
      <w:pPr>
        <w:pStyle w:val="Akapitzlist"/>
        <w:numPr>
          <w:ilvl w:val="0"/>
          <w:numId w:val="19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Dyrektor szkoły, na wniosek nauczyciela prowadzącego zajęcia indywidualnego nauczania, może zezwolić na odstąpienie od realizacji niektórych treści nauczania objętych obowiązkowymi zajęciami edukacyjnymi, stosownie do możliwości psychofizycznych ucznia oraz warunków w miejscu, w którym są organizowane zajęcia indywidualnego nauczania.</w:t>
      </w:r>
    </w:p>
    <w:p w:rsidR="006022EA" w:rsidRPr="00E43B6E" w:rsidRDefault="006022EA" w:rsidP="0001316D">
      <w:pPr>
        <w:pStyle w:val="Akapitzlist"/>
        <w:numPr>
          <w:ilvl w:val="0"/>
          <w:numId w:val="19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Tygodniowy wymiar godzin zajęć indywidualnego nauczania realizowanych z uczniem wynosi:</w:t>
      </w:r>
    </w:p>
    <w:p w:rsidR="006022EA" w:rsidRPr="00E43B6E" w:rsidRDefault="006022EA" w:rsidP="0001316D">
      <w:pPr>
        <w:numPr>
          <w:ilvl w:val="1"/>
          <w:numId w:val="19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dla uczniów klas I–III szkoły podstawowej – od 6 do 8 godzin;</w:t>
      </w:r>
    </w:p>
    <w:p w:rsidR="006022EA" w:rsidRPr="00E43B6E" w:rsidRDefault="006022EA" w:rsidP="0001316D">
      <w:pPr>
        <w:numPr>
          <w:ilvl w:val="1"/>
          <w:numId w:val="19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dla uczniów klas IV–VI szkoły podstawowej – od 8 do 10 godzin;</w:t>
      </w:r>
    </w:p>
    <w:p w:rsidR="006022EA" w:rsidRPr="00E43B6E" w:rsidRDefault="006022EA" w:rsidP="0001316D">
      <w:pPr>
        <w:numPr>
          <w:ilvl w:val="1"/>
          <w:numId w:val="19"/>
        </w:numPr>
        <w:spacing w:before="120" w:after="12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dla uczniów klas VII i VIII szkoły podstawowej – od 10 do 12 godzin.</w:t>
      </w:r>
    </w:p>
    <w:p w:rsidR="006022EA" w:rsidRPr="00E43B6E" w:rsidRDefault="006022EA" w:rsidP="0001316D">
      <w:pPr>
        <w:pStyle w:val="Akapitzlist"/>
        <w:numPr>
          <w:ilvl w:val="0"/>
          <w:numId w:val="19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Tygodniowy wymiar godzin zajęć indywidualnego nauczania dla uczniów klas I-III SP realizuje się w ciągu co najmniej 2 dni, a dla uczniów klas IV- VIII SP w ciągu co najmniej 3 dni.</w:t>
      </w:r>
    </w:p>
    <w:p w:rsidR="006022EA" w:rsidRPr="00E43B6E" w:rsidRDefault="006022EA" w:rsidP="0001316D">
      <w:pPr>
        <w:pStyle w:val="Akapitzlist"/>
        <w:numPr>
          <w:ilvl w:val="0"/>
          <w:numId w:val="19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Dyrektor szkoły może ustalić tygodniowy wymiar godzin zajęć indywidualnego nauczania wyższy niż maksymalny wymiar za zgodą organu prowadzącego szkołę.</w:t>
      </w:r>
    </w:p>
    <w:p w:rsidR="006022EA" w:rsidRPr="00E43B6E" w:rsidRDefault="006022EA" w:rsidP="0001316D">
      <w:pPr>
        <w:pStyle w:val="Akapitzlist"/>
        <w:numPr>
          <w:ilvl w:val="0"/>
          <w:numId w:val="19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 przypadkach uzasadnionych stanem zdrowia ucznia dyrektor szkoły może ustalić, na wniosek rodziców tygodniowy wymiar godzin zajęć indywidualnego nauczania niższy niż minimalny wymiar.</w:t>
      </w:r>
    </w:p>
    <w:p w:rsidR="006022EA" w:rsidRPr="00E43B6E" w:rsidRDefault="006022EA" w:rsidP="0001316D">
      <w:pPr>
        <w:pStyle w:val="Akapitzlist"/>
        <w:numPr>
          <w:ilvl w:val="0"/>
          <w:numId w:val="19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W przypadku obniżenia wymiaru godzin zajęć indywidualnego nauczania należy uwzględnić konieczność realizacji podstawy programowej przez ucznia.</w:t>
      </w:r>
    </w:p>
    <w:p w:rsidR="006022EA" w:rsidRPr="00E43B6E" w:rsidRDefault="006022EA" w:rsidP="0001316D">
      <w:pPr>
        <w:pStyle w:val="Akapitzlist"/>
        <w:numPr>
          <w:ilvl w:val="0"/>
          <w:numId w:val="19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 xml:space="preserve">Uczniom objętym indywidualnym nauczaniem, których stan zdrowia znacznie utrudnia uczęszczanie do szkoły, w celu ich integracji ze środowiskiem i zapewnienia im pełnego osobowego rozwoju, dyrektor, w miarę posiadanych możliwości, z uwzględnieniem zaleceń zawartych w orzeczeniu oraz aktualnego stanu zdrowia ucznia, organizuje różne formy uczestniczenia ucznia w życiu szkoły. Dyrektor  w szczególności umożliwia udział </w:t>
      </w:r>
      <w:r w:rsidRPr="00E43B6E">
        <w:rPr>
          <w:rFonts w:ascii="Times New Roman" w:hAnsi="Times New Roman" w:cs="Times New Roman"/>
          <w:sz w:val="24"/>
          <w:szCs w:val="24"/>
        </w:rPr>
        <w:lastRenderedPageBreak/>
        <w:t>w zajęciach rozwijających zainteresowania i uzdolnienia, uroczystościach i imprezach szkolnych.</w:t>
      </w:r>
    </w:p>
    <w:p w:rsidR="006022EA" w:rsidRPr="00E43B6E" w:rsidRDefault="006022EA" w:rsidP="0001316D">
      <w:pPr>
        <w:pStyle w:val="Akapitzlist"/>
        <w:numPr>
          <w:ilvl w:val="0"/>
          <w:numId w:val="19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Uczniowie objęci indywidualnym nauczaniem uczestniczą w wyżej wymienionych formach, w zajęciach rewalidacyjnych, zajęciach z zakresu doradztwa zawodowego lub                             w formach pomocy psychologiczno-pedagogicznej poza tygodniowym wymiarem godzin zajęć.</w:t>
      </w:r>
    </w:p>
    <w:p w:rsidR="006022EA" w:rsidRPr="00E43B6E" w:rsidRDefault="006022EA" w:rsidP="0001316D">
      <w:pPr>
        <w:pStyle w:val="Akapitzlist"/>
        <w:numPr>
          <w:ilvl w:val="0"/>
          <w:numId w:val="19"/>
        </w:numPr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Na wniosek rodziców dziecka lub ucznia albo pełnoletniego ucznia i na podstawie dołączonego do wniosku zaświadczenia lekarskiego, z którego wynika, że stan zdrowia dziecka lub ucznia, uległ czasowej poprawie i umożliwia mu uczęszczanie do przedszkola lub szkoły, dyrektor zawiesza organizację odpowiednio indywidualnego przygotowania przedszkolnego lub indywidualnego nauczania na okres wskazany   w zaświadczeniu.</w:t>
      </w:r>
    </w:p>
    <w:p w:rsidR="006022EA" w:rsidRPr="00582465" w:rsidRDefault="006022EA" w:rsidP="0001316D">
      <w:pPr>
        <w:pStyle w:val="Akapitzlist"/>
        <w:numPr>
          <w:ilvl w:val="0"/>
          <w:numId w:val="19"/>
        </w:numPr>
        <w:tabs>
          <w:tab w:val="left" w:pos="501"/>
        </w:tabs>
        <w:spacing w:before="120" w:after="120" w:line="240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Na wniosek rodziców i na podstawie dołączonego do wniosku zaświadczenia lekarskiego, z którego wynika, że stan zdrowia ucznia umożliwia uczęszczanie szkoły, dyrektor zaprzestaje organizacji odpowiednio indywidualnego nauczania oraz powiadamia o tym poradnię, w której działa zespół, który wydał orzeczenie, i organ prowadzący szkołę.</w:t>
      </w:r>
    </w:p>
    <w:p w:rsidR="006022EA" w:rsidRPr="00E43B6E" w:rsidRDefault="006022EA" w:rsidP="006022EA">
      <w:pPr>
        <w:tabs>
          <w:tab w:val="left" w:pos="501"/>
        </w:tabs>
        <w:spacing w:before="120" w:after="12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022EA" w:rsidRPr="00D2391E" w:rsidRDefault="006022EA" w:rsidP="0001316D">
      <w:pPr>
        <w:pStyle w:val="Akapitzlist"/>
        <w:numPr>
          <w:ilvl w:val="0"/>
          <w:numId w:val="36"/>
        </w:numPr>
        <w:tabs>
          <w:tab w:val="left" w:pos="501"/>
        </w:tabs>
        <w:spacing w:before="120"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1E">
        <w:rPr>
          <w:rFonts w:ascii="Times New Roman" w:hAnsi="Times New Roman" w:cs="Times New Roman"/>
          <w:b/>
          <w:sz w:val="24"/>
          <w:szCs w:val="24"/>
        </w:rPr>
        <w:t xml:space="preserve">ORGANIZACJA ZAJĘĆ REWALIDACYJNO – WYCHOWAWCZYCH </w:t>
      </w:r>
    </w:p>
    <w:p w:rsidR="006022EA" w:rsidRPr="00D2391E" w:rsidRDefault="006022EA" w:rsidP="006022EA">
      <w:pPr>
        <w:pStyle w:val="Akapitzlist"/>
        <w:tabs>
          <w:tab w:val="left" w:pos="501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2EA" w:rsidRPr="00582465" w:rsidRDefault="006022EA" w:rsidP="006022EA">
      <w:pPr>
        <w:pStyle w:val="Akapitzlist"/>
        <w:tabs>
          <w:tab w:val="left" w:pos="5421"/>
        </w:tabs>
        <w:spacing w:before="120" w:after="12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82465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</w:p>
    <w:p w:rsidR="006022EA" w:rsidRPr="00E43B6E" w:rsidRDefault="006022EA" w:rsidP="006022EA">
      <w:pPr>
        <w:pStyle w:val="NormalnyWeb"/>
        <w:spacing w:before="0" w:beforeAutospacing="0" w:after="200" w:afterAutospacing="0"/>
        <w:jc w:val="both"/>
        <w:textAlignment w:val="baseline"/>
        <w:rPr>
          <w:i/>
          <w:color w:val="000000"/>
        </w:rPr>
      </w:pPr>
      <w:r w:rsidRPr="00E43B6E">
        <w:rPr>
          <w:i/>
          <w:color w:val="000000"/>
        </w:rPr>
        <w:t>Podstawa prawna: Rozporządzenie  Ministra Edukacji Narodowej z dnia 23 kwietnia 2013 r. w sprawie warunków i sposobu organizowania zajęć rewalidacyjno-wychowawczych dla dzieci</w:t>
      </w:r>
      <w:r>
        <w:rPr>
          <w:i/>
          <w:color w:val="000000"/>
        </w:rPr>
        <w:t xml:space="preserve">  </w:t>
      </w:r>
      <w:r w:rsidRPr="00E43B6E">
        <w:rPr>
          <w:i/>
          <w:color w:val="000000"/>
        </w:rPr>
        <w:t>i młodzieży z upośledzeniem umysłowym w stopniu głębokim (Dz.U. z dnia 7 maja 2013 r.)</w:t>
      </w:r>
    </w:p>
    <w:p w:rsidR="006022EA" w:rsidRPr="00E43B6E" w:rsidRDefault="006022EA" w:rsidP="006022EA">
      <w:pPr>
        <w:tabs>
          <w:tab w:val="left" w:pos="501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2EA" w:rsidRPr="00E43B6E" w:rsidRDefault="006022EA" w:rsidP="0001316D">
      <w:pPr>
        <w:pStyle w:val="NormalnyWeb"/>
        <w:numPr>
          <w:ilvl w:val="0"/>
          <w:numId w:val="89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0"/>
        </w:rPr>
      </w:pPr>
      <w:r w:rsidRPr="00E43B6E">
        <w:rPr>
          <w:color w:val="000000"/>
        </w:rPr>
        <w:t xml:space="preserve">Zajęcia rewalidacyjno wychowawcze - zwane dalej "zajęciami", organizuje się dla dzieci i młodzieży z upośledzeniem umysłowym w stopniu głębokim, posiadających orzeczenie o potrzebie zajęć rewalidacyjno-wychowawczych wydane przez zespoły orzekające działające w publicznych poradniach psychologiczno-pedagogicznych, </w:t>
      </w:r>
      <w:r w:rsidRPr="00E43B6E">
        <w:rPr>
          <w:color w:val="000000"/>
        </w:rPr>
        <w:br/>
        <w:t xml:space="preserve">w tym publicznych poradniach specjalistycznych, zgodnie z przepisami </w:t>
      </w:r>
      <w:r w:rsidRPr="00E43B6E">
        <w:rPr>
          <w:color w:val="000000"/>
        </w:rPr>
        <w:br/>
        <w:t>w sprawie orzeczeń i opinii wydawanych przez zespoły orzekające działające                         w publicznych poradniach psychologiczno-pedagogicznych.</w:t>
      </w:r>
    </w:p>
    <w:p w:rsidR="006022EA" w:rsidRPr="00E43B6E" w:rsidRDefault="006022EA" w:rsidP="0001316D">
      <w:pPr>
        <w:pStyle w:val="NormalnyWeb"/>
        <w:numPr>
          <w:ilvl w:val="0"/>
          <w:numId w:val="89"/>
        </w:numPr>
        <w:spacing w:before="0" w:beforeAutospacing="0" w:after="0" w:afterAutospacing="0"/>
        <w:ind w:left="284" w:hanging="284"/>
        <w:jc w:val="both"/>
        <w:textAlignment w:val="baseline"/>
        <w:rPr>
          <w:color w:val="000000"/>
        </w:rPr>
      </w:pPr>
      <w:r w:rsidRPr="00E43B6E">
        <w:rPr>
          <w:color w:val="000000"/>
        </w:rPr>
        <w:t>Zajęcia organizuje się dla dzieci i młodzieży od początku roku szkolnego w roku kalendarzowym, w którym kończą 3 lata, do końca roku szkolnego w roku kalendarzowym, w którym kończą 25 lat.</w:t>
      </w:r>
    </w:p>
    <w:p w:rsidR="006022EA" w:rsidRPr="00E43B6E" w:rsidRDefault="006022EA" w:rsidP="0001316D">
      <w:pPr>
        <w:pStyle w:val="NormalnyWeb"/>
        <w:numPr>
          <w:ilvl w:val="0"/>
          <w:numId w:val="89"/>
        </w:numPr>
        <w:spacing w:before="0" w:beforeAutospacing="0" w:after="0" w:afterAutospacing="0"/>
        <w:ind w:left="284" w:hanging="284"/>
        <w:jc w:val="both"/>
        <w:textAlignment w:val="baseline"/>
        <w:rPr>
          <w:color w:val="000000"/>
        </w:rPr>
      </w:pPr>
      <w:r w:rsidRPr="00E43B6E">
        <w:rPr>
          <w:color w:val="000000"/>
        </w:rPr>
        <w:t>Udział w zajęciach dzieci i młodzieży z upośledzeniem umysłowym w stopniu głębokim objętych obowiązkiem rocznego przygotowania przedszkolnego, obowiązkiem szkolnym lub obowiązkiem nauki uznaje się za spełnianie tych obowiązków</w:t>
      </w:r>
    </w:p>
    <w:p w:rsidR="006022EA" w:rsidRPr="00E43B6E" w:rsidRDefault="006022EA" w:rsidP="0001316D">
      <w:pPr>
        <w:pStyle w:val="NormalnyWeb"/>
        <w:numPr>
          <w:ilvl w:val="0"/>
          <w:numId w:val="89"/>
        </w:numPr>
        <w:spacing w:before="0" w:beforeAutospacing="0" w:after="0" w:afterAutospacing="0"/>
        <w:ind w:left="284" w:hanging="284"/>
        <w:jc w:val="both"/>
        <w:textAlignment w:val="baseline"/>
        <w:rPr>
          <w:color w:val="000000"/>
        </w:rPr>
      </w:pPr>
      <w:r w:rsidRPr="00E43B6E">
        <w:rPr>
          <w:color w:val="000000"/>
        </w:rPr>
        <w:t>W domach rodzinnych nie organizuje się zajęć zespołowych</w:t>
      </w:r>
    </w:p>
    <w:p w:rsidR="006022EA" w:rsidRPr="00E43B6E" w:rsidRDefault="006022EA" w:rsidP="0001316D">
      <w:pPr>
        <w:pStyle w:val="NormalnyWeb"/>
        <w:numPr>
          <w:ilvl w:val="0"/>
          <w:numId w:val="89"/>
        </w:numPr>
        <w:spacing w:before="0" w:beforeAutospacing="0" w:after="0" w:afterAutospacing="0"/>
        <w:ind w:left="284" w:hanging="284"/>
        <w:jc w:val="both"/>
        <w:textAlignment w:val="baseline"/>
        <w:rPr>
          <w:color w:val="000000"/>
        </w:rPr>
      </w:pPr>
      <w:r w:rsidRPr="00E43B6E">
        <w:rPr>
          <w:color w:val="000000"/>
        </w:rPr>
        <w:t>Zajęcia w podmiotach oraz w domu rodzinnym organizuje dyrektor jednostki systemu oświaty, który zapewnia nauczycieli do prowadzenia tych zajęć</w:t>
      </w:r>
    </w:p>
    <w:p w:rsidR="006022EA" w:rsidRPr="00E43B6E" w:rsidRDefault="006022EA" w:rsidP="0001316D">
      <w:pPr>
        <w:pStyle w:val="NormalnyWeb"/>
        <w:numPr>
          <w:ilvl w:val="0"/>
          <w:numId w:val="89"/>
        </w:numPr>
        <w:spacing w:before="0" w:beforeAutospacing="0" w:after="0" w:afterAutospacing="0"/>
        <w:ind w:left="284" w:hanging="284"/>
        <w:jc w:val="both"/>
        <w:textAlignment w:val="baseline"/>
        <w:rPr>
          <w:color w:val="000000"/>
        </w:rPr>
      </w:pPr>
      <w:r w:rsidRPr="00E43B6E">
        <w:rPr>
          <w:color w:val="000000"/>
        </w:rPr>
        <w:t>Zajęcia są uwzględniane w danym roku szkolnym w arkuszu organizacji jednostki systemu oświaty</w:t>
      </w:r>
    </w:p>
    <w:p w:rsidR="006022EA" w:rsidRPr="00E43B6E" w:rsidRDefault="006022EA" w:rsidP="0001316D">
      <w:pPr>
        <w:pStyle w:val="NormalnyWeb"/>
        <w:numPr>
          <w:ilvl w:val="0"/>
          <w:numId w:val="89"/>
        </w:numPr>
        <w:spacing w:before="0" w:beforeAutospacing="0" w:after="0" w:afterAutospacing="0"/>
        <w:ind w:left="284" w:hanging="284"/>
        <w:jc w:val="both"/>
        <w:textAlignment w:val="baseline"/>
        <w:rPr>
          <w:color w:val="000000"/>
        </w:rPr>
      </w:pPr>
      <w:r w:rsidRPr="00E43B6E">
        <w:rPr>
          <w:color w:val="000000"/>
        </w:rPr>
        <w:t xml:space="preserve">Zajęcia prowadzą nauczyciele posiadający kwalifikacje określone </w:t>
      </w:r>
      <w:r w:rsidRPr="00E43B6E">
        <w:rPr>
          <w:color w:val="000000"/>
        </w:rPr>
        <w:br/>
        <w:t>w przepisach w sprawie szczegółowych kwalifikacji wymaganych od nauczycieli oraz określenia szkół i wypadków, w których można zatrudnić nauczycieli niemających wyższego wykształcenia lub ukończonego zakładu kształcenia nauczycieli.</w:t>
      </w:r>
    </w:p>
    <w:p w:rsidR="006022EA" w:rsidRPr="00E43B6E" w:rsidRDefault="006022EA" w:rsidP="0001316D">
      <w:pPr>
        <w:pStyle w:val="NormalnyWeb"/>
        <w:numPr>
          <w:ilvl w:val="0"/>
          <w:numId w:val="89"/>
        </w:numPr>
        <w:spacing w:before="0" w:beforeAutospacing="0" w:after="0" w:afterAutospacing="0"/>
        <w:ind w:left="284" w:hanging="284"/>
        <w:jc w:val="both"/>
        <w:textAlignment w:val="baseline"/>
        <w:rPr>
          <w:color w:val="000000"/>
        </w:rPr>
      </w:pPr>
      <w:r w:rsidRPr="00E43B6E">
        <w:rPr>
          <w:color w:val="000000"/>
        </w:rPr>
        <w:lastRenderedPageBreak/>
        <w:t>Opiekę niezbędną w czasie prowadzenia zajęć w domu rodzinnym zapewniają rodzice (prawni opiekunowie)</w:t>
      </w:r>
    </w:p>
    <w:p w:rsidR="006022EA" w:rsidRPr="00E43B6E" w:rsidRDefault="006022EA" w:rsidP="0001316D">
      <w:pPr>
        <w:pStyle w:val="NormalnyWeb"/>
        <w:numPr>
          <w:ilvl w:val="0"/>
          <w:numId w:val="89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color w:val="000000"/>
        </w:rPr>
      </w:pPr>
      <w:r w:rsidRPr="00E43B6E">
        <w:rPr>
          <w:color w:val="000000"/>
        </w:rPr>
        <w:t>Jednostki systemu oświaty, podmioty, a w przypadku zajęć organizowanych w domu rodzinnym - rodzice (prawni opiekunowie), zapewniają warunki niezbędne do prowadzenia zajęć, w tym również w zakresie opieki.</w:t>
      </w:r>
    </w:p>
    <w:p w:rsidR="006022EA" w:rsidRPr="00E43B6E" w:rsidRDefault="006022EA" w:rsidP="0001316D">
      <w:pPr>
        <w:pStyle w:val="NormalnyWeb"/>
        <w:numPr>
          <w:ilvl w:val="0"/>
          <w:numId w:val="89"/>
        </w:numPr>
        <w:tabs>
          <w:tab w:val="clear" w:pos="720"/>
        </w:tabs>
        <w:spacing w:before="0" w:beforeAutospacing="0" w:after="0" w:afterAutospacing="0"/>
        <w:ind w:left="-142" w:firstLine="142"/>
        <w:jc w:val="both"/>
        <w:textAlignment w:val="baseline"/>
        <w:rPr>
          <w:color w:val="000000"/>
        </w:rPr>
      </w:pPr>
      <w:r w:rsidRPr="00E43B6E">
        <w:rPr>
          <w:color w:val="000000"/>
        </w:rPr>
        <w:t> Godzina zajęć trwa 60 minut. Minimalny wymiar zajęć wynosi:</w:t>
      </w:r>
    </w:p>
    <w:p w:rsidR="006022EA" w:rsidRPr="00E43B6E" w:rsidRDefault="006022EA" w:rsidP="0001316D">
      <w:pPr>
        <w:pStyle w:val="NormalnyWeb"/>
        <w:numPr>
          <w:ilvl w:val="0"/>
          <w:numId w:val="90"/>
        </w:numPr>
        <w:tabs>
          <w:tab w:val="left" w:pos="851"/>
        </w:tabs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 w:rsidRPr="00E43B6E">
        <w:rPr>
          <w:color w:val="000000"/>
        </w:rPr>
        <w:t>20 godzin tygodniowo, nie więcej niż 6 godzin dziennie - w przypadku zajęć zespołowych;</w:t>
      </w:r>
    </w:p>
    <w:p w:rsidR="006022EA" w:rsidRPr="00E43B6E" w:rsidRDefault="006022EA" w:rsidP="0001316D">
      <w:pPr>
        <w:pStyle w:val="NormalnyWeb"/>
        <w:numPr>
          <w:ilvl w:val="0"/>
          <w:numId w:val="90"/>
        </w:numPr>
        <w:spacing w:before="0" w:beforeAutospacing="0" w:after="200" w:afterAutospacing="0"/>
        <w:ind w:left="567" w:hanging="283"/>
        <w:jc w:val="both"/>
        <w:textAlignment w:val="baseline"/>
        <w:rPr>
          <w:color w:val="000000"/>
        </w:rPr>
      </w:pPr>
      <w:r w:rsidRPr="00E43B6E">
        <w:rPr>
          <w:color w:val="000000"/>
        </w:rPr>
        <w:t>10 godzin tygodniowo, nie więcej niż 4 godziny dziennie - w przypadku zajęć indywidualnych.</w:t>
      </w:r>
    </w:p>
    <w:p w:rsidR="006022EA" w:rsidRPr="00E43B6E" w:rsidRDefault="006022EA" w:rsidP="006022EA">
      <w:pPr>
        <w:pStyle w:val="NormalnyWeb"/>
        <w:spacing w:before="0" w:beforeAutospacing="0" w:after="200" w:afterAutospacing="0"/>
        <w:jc w:val="both"/>
      </w:pPr>
      <w:r w:rsidRPr="00E43B6E">
        <w:rPr>
          <w:color w:val="000000"/>
        </w:rPr>
        <w:t>Dzienny czas trwania zajęć ustala dyrektor jednostki systemu oświaty organizującej zajęcia, we współpracy z rodzicami (prawnymi opiekunami), uwzględniając indywidualne potrzeby                   i możliwości psychofizyczne uczestnika zajęć.</w:t>
      </w:r>
    </w:p>
    <w:p w:rsidR="006022EA" w:rsidRPr="00E43B6E" w:rsidRDefault="006022EA" w:rsidP="0001316D">
      <w:pPr>
        <w:pStyle w:val="NormalnyWeb"/>
        <w:numPr>
          <w:ilvl w:val="0"/>
          <w:numId w:val="9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43B6E">
        <w:rPr>
          <w:color w:val="000000"/>
        </w:rPr>
        <w:t> Dla każdego uczestnika zajęć opracowuje się indywidualny program zajęć, zawierający w szczególności:</w:t>
      </w:r>
    </w:p>
    <w:p w:rsidR="006022EA" w:rsidRPr="00E43B6E" w:rsidRDefault="006022EA" w:rsidP="0001316D">
      <w:pPr>
        <w:pStyle w:val="NormalnyWeb"/>
        <w:numPr>
          <w:ilvl w:val="1"/>
          <w:numId w:val="92"/>
        </w:numPr>
        <w:spacing w:before="0" w:beforeAutospacing="0" w:after="0" w:afterAutospacing="0"/>
        <w:ind w:left="709" w:hanging="283"/>
        <w:jc w:val="both"/>
        <w:textAlignment w:val="baseline"/>
        <w:rPr>
          <w:color w:val="000000"/>
        </w:rPr>
      </w:pPr>
      <w:r w:rsidRPr="00E43B6E">
        <w:rPr>
          <w:color w:val="000000"/>
        </w:rPr>
        <w:t>cele realizowanych zajęć;</w:t>
      </w:r>
    </w:p>
    <w:p w:rsidR="006022EA" w:rsidRPr="00E43B6E" w:rsidRDefault="006022EA" w:rsidP="0001316D">
      <w:pPr>
        <w:pStyle w:val="NormalnyWeb"/>
        <w:numPr>
          <w:ilvl w:val="1"/>
          <w:numId w:val="92"/>
        </w:numPr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E43B6E">
        <w:rPr>
          <w:color w:val="000000"/>
        </w:rPr>
        <w:t>metody i formy pracy z uczestnikiem zajęć;</w:t>
      </w:r>
    </w:p>
    <w:p w:rsidR="006022EA" w:rsidRPr="00E43B6E" w:rsidRDefault="006022EA" w:rsidP="0001316D">
      <w:pPr>
        <w:pStyle w:val="NormalnyWeb"/>
        <w:numPr>
          <w:ilvl w:val="1"/>
          <w:numId w:val="92"/>
        </w:numPr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E43B6E">
        <w:rPr>
          <w:color w:val="000000"/>
        </w:rPr>
        <w:t>zakres współpracy z rodzicami (opiekunami prawnymi) uczestnika zajęć.</w:t>
      </w:r>
    </w:p>
    <w:p w:rsidR="006022EA" w:rsidRPr="00E43B6E" w:rsidRDefault="006022EA" w:rsidP="0001316D">
      <w:pPr>
        <w:pStyle w:val="NormalnyWeb"/>
        <w:numPr>
          <w:ilvl w:val="0"/>
          <w:numId w:val="9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43B6E">
        <w:rPr>
          <w:color w:val="000000"/>
        </w:rPr>
        <w:t>Indywidualny program zajęć opracowują prowadzący zajęcia nauczyciele we współpracy z psychologiem oraz, w zależności od potrzeb, z innymi specjalistami pracującymi z dziećmi i młodzieżą, na podstawie diagnozy oraz zaleceń zawartych                           w orzeczeniu o potrzebie zajęć rewalidacyjno-wychowawczych, oraz obserwacji funkcjonowania uczestnika zajęć.</w:t>
      </w:r>
    </w:p>
    <w:p w:rsidR="006022EA" w:rsidRPr="00E43B6E" w:rsidRDefault="006022EA" w:rsidP="0001316D">
      <w:pPr>
        <w:pStyle w:val="NormalnyWeb"/>
        <w:numPr>
          <w:ilvl w:val="0"/>
          <w:numId w:val="9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43B6E">
        <w:rPr>
          <w:color w:val="000000"/>
        </w:rPr>
        <w:t>Nie rzadziej niż dwa razy w roku szkolnym na podstawie dokumentacji zajęć, w tym indywidualnego programu zajęć, nauczyciele prowadzący zajęcia dokonują okresowej oceny funkcjonowania uczestnika zajęć oraz w razie potrzeby modyfikują indywidualny program zajęć.</w:t>
      </w:r>
    </w:p>
    <w:p w:rsidR="006022EA" w:rsidRPr="00E43B6E" w:rsidRDefault="006022EA" w:rsidP="0001316D">
      <w:pPr>
        <w:pStyle w:val="NormalnyWeb"/>
        <w:numPr>
          <w:ilvl w:val="0"/>
          <w:numId w:val="9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43B6E">
        <w:rPr>
          <w:color w:val="000000"/>
        </w:rPr>
        <w:t> Dokumentacja zajęć obejmuje:</w:t>
      </w:r>
    </w:p>
    <w:p w:rsidR="006022EA" w:rsidRPr="00E43B6E" w:rsidRDefault="006022EA" w:rsidP="0001316D">
      <w:pPr>
        <w:pStyle w:val="NormalnyWeb"/>
        <w:numPr>
          <w:ilvl w:val="0"/>
          <w:numId w:val="96"/>
        </w:numPr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E43B6E">
        <w:rPr>
          <w:color w:val="000000"/>
        </w:rPr>
        <w:t>orzeczenie o potrzebie zajęć rewalidacyjno-wychowawczych, </w:t>
      </w:r>
    </w:p>
    <w:p w:rsidR="006022EA" w:rsidRPr="00E43B6E" w:rsidRDefault="006022EA" w:rsidP="0001316D">
      <w:pPr>
        <w:pStyle w:val="NormalnyWeb"/>
        <w:numPr>
          <w:ilvl w:val="0"/>
          <w:numId w:val="96"/>
        </w:numPr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E43B6E">
        <w:rPr>
          <w:color w:val="000000"/>
        </w:rPr>
        <w:t>dziennik zajęć rewalidacyjno-wychowawczych dla każdego zespołu lub dziennik indywidualnych zajęć rewalidacyjno-wychowawczych dla każdego uczestnika zajęć, prowadzone zgodnie z przepisami w sprawie sposobu prowadzenia przez publiczne przedszkola, szkoły i placówki dokumentacji przebiegu nauczania, działalności wychowawczej i opiekuńczej oraz rodzajów tej dokumentacji;</w:t>
      </w:r>
    </w:p>
    <w:p w:rsidR="006022EA" w:rsidRPr="00E43B6E" w:rsidRDefault="006022EA" w:rsidP="0001316D">
      <w:pPr>
        <w:pStyle w:val="NormalnyWeb"/>
        <w:numPr>
          <w:ilvl w:val="0"/>
          <w:numId w:val="96"/>
        </w:numPr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E43B6E">
        <w:rPr>
          <w:color w:val="000000"/>
        </w:rPr>
        <w:t>zeszyt obserwacji.</w:t>
      </w:r>
    </w:p>
    <w:p w:rsidR="006022EA" w:rsidRPr="00E43B6E" w:rsidRDefault="006022EA" w:rsidP="0001316D">
      <w:pPr>
        <w:pStyle w:val="NormalnyWeb"/>
        <w:numPr>
          <w:ilvl w:val="0"/>
          <w:numId w:val="9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43B6E">
        <w:rPr>
          <w:color w:val="000000"/>
        </w:rPr>
        <w:t> Zeszyt obserwacji jest prowadzony odrębnie dla każdego uczestnika   zajęć przez nauczycieli prowadzących z nim zajęcia.</w:t>
      </w:r>
    </w:p>
    <w:p w:rsidR="006022EA" w:rsidRPr="00E43B6E" w:rsidRDefault="006022EA" w:rsidP="0001316D">
      <w:pPr>
        <w:pStyle w:val="NormalnyWeb"/>
        <w:numPr>
          <w:ilvl w:val="0"/>
          <w:numId w:val="9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43B6E">
        <w:rPr>
          <w:color w:val="000000"/>
        </w:rPr>
        <w:t> Zeszyt obserwacji zawiera informacje dotyczące:</w:t>
      </w:r>
    </w:p>
    <w:p w:rsidR="006022EA" w:rsidRPr="00E43B6E" w:rsidRDefault="006022EA" w:rsidP="006022EA">
      <w:pPr>
        <w:pStyle w:val="NormalnyWeb"/>
        <w:spacing w:before="0" w:beforeAutospacing="0" w:after="0" w:afterAutospacing="0"/>
        <w:ind w:hanging="142"/>
        <w:jc w:val="both"/>
      </w:pPr>
      <w:r w:rsidRPr="00E43B6E">
        <w:rPr>
          <w:color w:val="000000"/>
        </w:rPr>
        <w:t xml:space="preserve">    1) zmian w zakresie dużej motoryki (postawa, lokomocja, koordynacja ruchów);</w:t>
      </w:r>
    </w:p>
    <w:p w:rsidR="006022EA" w:rsidRPr="00E43B6E" w:rsidRDefault="006022EA" w:rsidP="006022EA">
      <w:pPr>
        <w:pStyle w:val="NormalnyWeb"/>
        <w:spacing w:before="0" w:beforeAutospacing="0" w:after="0" w:afterAutospacing="0"/>
        <w:ind w:left="426" w:hanging="568"/>
        <w:jc w:val="both"/>
      </w:pPr>
      <w:r w:rsidRPr="00E43B6E">
        <w:rPr>
          <w:color w:val="000000"/>
        </w:rPr>
        <w:t xml:space="preserve">    2) zmian w zakresie małej motoryki (koordynacja ruchów rąk, koordynacja wzrokowo-   ruchowa, manipulacja);</w:t>
      </w:r>
    </w:p>
    <w:p w:rsidR="006022EA" w:rsidRPr="00E43B6E" w:rsidRDefault="006022EA" w:rsidP="006022EA">
      <w:pPr>
        <w:pStyle w:val="NormalnyWeb"/>
        <w:spacing w:before="0" w:beforeAutospacing="0" w:after="0" w:afterAutospacing="0"/>
        <w:ind w:hanging="142"/>
        <w:jc w:val="both"/>
      </w:pPr>
      <w:r w:rsidRPr="00E43B6E">
        <w:rPr>
          <w:color w:val="000000"/>
        </w:rPr>
        <w:t xml:space="preserve">    3) podejmowania aktywności własnej (niekierowanej);</w:t>
      </w:r>
    </w:p>
    <w:p w:rsidR="006022EA" w:rsidRPr="00E43B6E" w:rsidRDefault="006022EA" w:rsidP="006022EA">
      <w:pPr>
        <w:pStyle w:val="NormalnyWeb"/>
        <w:spacing w:before="0" w:beforeAutospacing="0" w:after="0" w:afterAutospacing="0"/>
        <w:ind w:left="426" w:hanging="568"/>
        <w:jc w:val="both"/>
      </w:pPr>
      <w:r w:rsidRPr="00E43B6E">
        <w:rPr>
          <w:color w:val="000000"/>
        </w:rPr>
        <w:t xml:space="preserve">    4) koncentracji uwagi podczas aktywności spontanicznej (w zabawie, podczas wykonywania zadania), w tym czasu tej koncentracji;</w:t>
      </w:r>
    </w:p>
    <w:p w:rsidR="006022EA" w:rsidRPr="00E43B6E" w:rsidRDefault="006022EA" w:rsidP="006022EA">
      <w:pPr>
        <w:pStyle w:val="NormalnyWeb"/>
        <w:spacing w:before="0" w:beforeAutospacing="0" w:after="0" w:afterAutospacing="0"/>
        <w:jc w:val="both"/>
      </w:pPr>
      <w:r w:rsidRPr="00E43B6E">
        <w:rPr>
          <w:color w:val="000000"/>
        </w:rPr>
        <w:t xml:space="preserve">   5) współdziałania w różnych sytuacjach, w tym czasu tego współdziałania;</w:t>
      </w:r>
    </w:p>
    <w:p w:rsidR="006022EA" w:rsidRPr="00E43B6E" w:rsidRDefault="006022EA" w:rsidP="006022EA">
      <w:pPr>
        <w:pStyle w:val="NormalnyWeb"/>
        <w:spacing w:before="0" w:beforeAutospacing="0" w:after="0" w:afterAutospacing="0"/>
        <w:jc w:val="both"/>
      </w:pPr>
      <w:r w:rsidRPr="00E43B6E">
        <w:rPr>
          <w:color w:val="000000"/>
        </w:rPr>
        <w:t xml:space="preserve">   6) opanowywania nowych umiejętności (tempo, trwałość, stopień trudności);</w:t>
      </w:r>
    </w:p>
    <w:p w:rsidR="006022EA" w:rsidRPr="00E43B6E" w:rsidRDefault="006022EA" w:rsidP="006022EA">
      <w:pPr>
        <w:pStyle w:val="NormalnyWeb"/>
        <w:spacing w:before="0" w:beforeAutospacing="0" w:after="0" w:afterAutospacing="0"/>
        <w:jc w:val="both"/>
      </w:pPr>
      <w:r w:rsidRPr="00E43B6E">
        <w:rPr>
          <w:color w:val="000000"/>
        </w:rPr>
        <w:t xml:space="preserve">   7) dominującego nastroju i emocji;</w:t>
      </w:r>
    </w:p>
    <w:p w:rsidR="006022EA" w:rsidRPr="00E43B6E" w:rsidRDefault="006022EA" w:rsidP="006022EA">
      <w:pPr>
        <w:pStyle w:val="NormalnyWeb"/>
        <w:spacing w:before="0" w:beforeAutospacing="0" w:after="0" w:afterAutospacing="0"/>
        <w:jc w:val="both"/>
      </w:pPr>
      <w:r w:rsidRPr="00E43B6E">
        <w:rPr>
          <w:color w:val="000000"/>
        </w:rPr>
        <w:t xml:space="preserve">   8) gotowości do kontaktów (rodzaje i kierunek kontaktów);</w:t>
      </w:r>
    </w:p>
    <w:p w:rsidR="006022EA" w:rsidRPr="00E43B6E" w:rsidRDefault="006022EA" w:rsidP="006022EA">
      <w:pPr>
        <w:pStyle w:val="NormalnyWeb"/>
        <w:spacing w:before="0" w:beforeAutospacing="0" w:after="0" w:afterAutospacing="0"/>
        <w:jc w:val="both"/>
      </w:pPr>
      <w:r w:rsidRPr="00E43B6E">
        <w:rPr>
          <w:color w:val="000000"/>
        </w:rPr>
        <w:t xml:space="preserve">   9) umiejętności w zakresie samoobsługi;</w:t>
      </w:r>
    </w:p>
    <w:p w:rsidR="006022EA" w:rsidRPr="00E43B6E" w:rsidRDefault="006022EA" w:rsidP="006022EA">
      <w:pPr>
        <w:pStyle w:val="NormalnyWeb"/>
        <w:spacing w:before="0" w:beforeAutospacing="0" w:after="0" w:afterAutospacing="0"/>
        <w:jc w:val="both"/>
      </w:pPr>
      <w:r w:rsidRPr="00E43B6E">
        <w:rPr>
          <w:color w:val="000000"/>
        </w:rPr>
        <w:lastRenderedPageBreak/>
        <w:t xml:space="preserve">   10) udziału w czynnościach porządkowych;</w:t>
      </w:r>
    </w:p>
    <w:p w:rsidR="006022EA" w:rsidRPr="00E43B6E" w:rsidRDefault="006022EA" w:rsidP="006022EA">
      <w:pPr>
        <w:pStyle w:val="NormalnyWeb"/>
        <w:spacing w:before="0" w:beforeAutospacing="0" w:after="0" w:afterAutospacing="0"/>
        <w:ind w:left="567" w:hanging="567"/>
        <w:jc w:val="both"/>
      </w:pPr>
      <w:r w:rsidRPr="00E43B6E">
        <w:rPr>
          <w:color w:val="000000"/>
        </w:rPr>
        <w:t xml:space="preserve">   11) zachowań trudnych (opis zachowań trudnych i sytuacji, w których występują te zachowania, reakcje nauczyciela na zachowania trudne, zmiany w zachowaniu);</w:t>
      </w:r>
    </w:p>
    <w:p w:rsidR="006022EA" w:rsidRPr="00E43B6E" w:rsidRDefault="006022EA" w:rsidP="006022EA">
      <w:pPr>
        <w:pStyle w:val="NormalnyWeb"/>
        <w:spacing w:before="0" w:beforeAutospacing="0" w:after="0" w:afterAutospacing="0"/>
        <w:jc w:val="both"/>
      </w:pPr>
      <w:r w:rsidRPr="00E43B6E">
        <w:rPr>
          <w:color w:val="000000"/>
        </w:rPr>
        <w:t xml:space="preserve">   12) sposobów komunikowania się;</w:t>
      </w:r>
    </w:p>
    <w:p w:rsidR="006022EA" w:rsidRPr="00E43B6E" w:rsidRDefault="006022EA" w:rsidP="006022EA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E43B6E">
        <w:rPr>
          <w:color w:val="000000"/>
        </w:rPr>
        <w:t xml:space="preserve">   13) innych istotnych zachowań.</w:t>
      </w:r>
    </w:p>
    <w:p w:rsidR="006022EA" w:rsidRPr="00E43B6E" w:rsidRDefault="006022EA" w:rsidP="006022EA">
      <w:pPr>
        <w:pStyle w:val="NormalnyWeb"/>
        <w:spacing w:before="0" w:beforeAutospacing="0" w:after="0" w:afterAutospacing="0"/>
        <w:jc w:val="both"/>
      </w:pPr>
    </w:p>
    <w:p w:rsidR="006022EA" w:rsidRPr="00E43B6E" w:rsidRDefault="006022EA" w:rsidP="006022EA">
      <w:pPr>
        <w:tabs>
          <w:tab w:val="left" w:pos="501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2EA" w:rsidRPr="00D2391E" w:rsidRDefault="006022EA" w:rsidP="0001316D">
      <w:pPr>
        <w:pStyle w:val="Akapitzlist"/>
        <w:numPr>
          <w:ilvl w:val="0"/>
          <w:numId w:val="36"/>
        </w:numPr>
        <w:tabs>
          <w:tab w:val="left" w:pos="501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1E">
        <w:rPr>
          <w:rFonts w:ascii="Times New Roman" w:hAnsi="Times New Roman" w:cs="Times New Roman"/>
          <w:b/>
          <w:sz w:val="24"/>
          <w:szCs w:val="24"/>
        </w:rPr>
        <w:t>ORGANIZACJA ZAJĘĆ GIMNASTYKI KOREKCYJNEJ</w:t>
      </w:r>
    </w:p>
    <w:p w:rsidR="006022EA" w:rsidRPr="00E43B6E" w:rsidRDefault="006022EA" w:rsidP="006022EA">
      <w:pPr>
        <w:pStyle w:val="Akapitzlist"/>
        <w:tabs>
          <w:tab w:val="left" w:pos="501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022EA" w:rsidRPr="00582465" w:rsidRDefault="006022EA" w:rsidP="006022E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§ 41</w:t>
      </w:r>
    </w:p>
    <w:p w:rsidR="006022EA" w:rsidRPr="00582465" w:rsidRDefault="006022EA" w:rsidP="006022EA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465">
        <w:rPr>
          <w:rFonts w:ascii="Times New Roman" w:hAnsi="Times New Roman" w:cs="Times New Roman"/>
          <w:color w:val="000000"/>
          <w:sz w:val="24"/>
          <w:szCs w:val="24"/>
        </w:rPr>
        <w:t xml:space="preserve">Zajęciami gimnastyki korekcyjnej objęci są uczniowie klas I-VI. </w:t>
      </w:r>
    </w:p>
    <w:p w:rsidR="006022EA" w:rsidRPr="00582465" w:rsidRDefault="006022EA" w:rsidP="006022EA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465">
        <w:rPr>
          <w:rFonts w:ascii="Times New Roman" w:hAnsi="Times New Roman" w:cs="Times New Roman"/>
          <w:color w:val="000000"/>
          <w:sz w:val="24"/>
          <w:szCs w:val="24"/>
        </w:rPr>
        <w:t xml:space="preserve">Celem zajęć jest korygowanie istniejących zaburzeń ciała, przeciwdziałanie  pogłębianiu się wady, wyrównywanie zaburzeń w rozwoju motorycznym, zapobieganie powstawaniu wad oraz wyrównywanie deficytu ruchu poprzez zastosowane zabawy i ćwiczenia. </w:t>
      </w:r>
    </w:p>
    <w:p w:rsidR="006022EA" w:rsidRPr="00582465" w:rsidRDefault="006022EA" w:rsidP="006022EA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465">
        <w:rPr>
          <w:rFonts w:ascii="Times New Roman" w:hAnsi="Times New Roman" w:cs="Times New Roman"/>
          <w:color w:val="000000"/>
          <w:sz w:val="24"/>
          <w:szCs w:val="24"/>
        </w:rPr>
        <w:t>W zakresie realizowane są zadania mające na celu   przede wszystkim utrwalenie  nawyku odruchu prawidłowej postawy ciała we wszystkich sytuacjach i czynnościach życia codziennego. Wytworzenie  silnej i wytrzymałej stabilizacji mięśniowo-więzadłowej po uprzednim usunięciu dystonii mięśniowej. Wdrożenie ucznia do rekreacji ruchowej uwzględniającej elementy profilaktyki i korelacji zaburzeń zagrażających lub istniejących.</w:t>
      </w:r>
    </w:p>
    <w:p w:rsidR="006022EA" w:rsidRPr="00E43B6E" w:rsidRDefault="006022EA" w:rsidP="006022EA">
      <w:pPr>
        <w:pStyle w:val="Akapitzlist"/>
        <w:tabs>
          <w:tab w:val="left" w:pos="501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022EA" w:rsidRPr="00E43B6E" w:rsidRDefault="006022EA" w:rsidP="006022EA">
      <w:pPr>
        <w:pStyle w:val="Akapitzlist"/>
        <w:tabs>
          <w:tab w:val="left" w:pos="501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022EA" w:rsidRPr="00D2391E" w:rsidRDefault="006022EA" w:rsidP="0001316D">
      <w:pPr>
        <w:pStyle w:val="Akapitzlist"/>
        <w:numPr>
          <w:ilvl w:val="0"/>
          <w:numId w:val="36"/>
        </w:numPr>
        <w:tabs>
          <w:tab w:val="left" w:pos="501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1E">
        <w:rPr>
          <w:rFonts w:ascii="Times New Roman" w:hAnsi="Times New Roman" w:cs="Times New Roman"/>
          <w:b/>
          <w:sz w:val="24"/>
          <w:szCs w:val="24"/>
        </w:rPr>
        <w:t>ORGANIZACJA I REALIZACJA DZIAŁAŃ W ZAKRESIE WOLONTARIATU</w:t>
      </w:r>
    </w:p>
    <w:p w:rsidR="006022EA" w:rsidRPr="00D2391E" w:rsidRDefault="006022EA" w:rsidP="006022EA">
      <w:pPr>
        <w:pStyle w:val="Akapitzlist"/>
        <w:tabs>
          <w:tab w:val="left" w:pos="501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EA" w:rsidRPr="00FA1D4A" w:rsidRDefault="006022EA" w:rsidP="006022EA">
      <w:pPr>
        <w:pStyle w:val="Akapitzlist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D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1D4A">
        <w:rPr>
          <w:rFonts w:ascii="Times New Roman" w:eastAsia="Times New Roman" w:hAnsi="Times New Roman" w:cs="Times New Roman"/>
          <w:b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42</w:t>
      </w:r>
    </w:p>
    <w:p w:rsidR="006022EA" w:rsidRPr="00E43B6E" w:rsidRDefault="006022EA" w:rsidP="006022EA">
      <w:pPr>
        <w:pStyle w:val="NormalnyWeb"/>
        <w:spacing w:before="280" w:beforeAutospacing="0" w:after="225" w:afterAutospacing="0"/>
        <w:jc w:val="both"/>
      </w:pPr>
      <w:r w:rsidRPr="00E43B6E">
        <w:rPr>
          <w:i/>
          <w:iCs/>
          <w:color w:val="00000A"/>
        </w:rPr>
        <w:t xml:space="preserve">Podstawowym aktem prawnym regulującym pracę wolontariatu jest </w:t>
      </w:r>
      <w:hyperlink r:id="rId14" w:history="1">
        <w:r w:rsidRPr="00E43B6E">
          <w:rPr>
            <w:rStyle w:val="Hipercze"/>
            <w:i/>
            <w:iCs/>
          </w:rPr>
          <w:t>Ustawa z 24 kwietnia  2003 r. o działalności pożytku publicznego i o wolontariacie (teks</w:t>
        </w:r>
        <w:r>
          <w:rPr>
            <w:rStyle w:val="Hipercze"/>
            <w:i/>
            <w:iCs/>
          </w:rPr>
          <w:t xml:space="preserve">t jedn.: Dz.U. </w:t>
        </w:r>
        <w:r w:rsidRPr="00E43B6E">
          <w:rPr>
            <w:rStyle w:val="Hipercze"/>
            <w:i/>
            <w:iCs/>
          </w:rPr>
          <w:t xml:space="preserve"> z 2016 r. poz. 1817 ze zm.).</w:t>
        </w:r>
      </w:hyperlink>
    </w:p>
    <w:p w:rsidR="006022EA" w:rsidRPr="00E43B6E" w:rsidRDefault="006022EA" w:rsidP="006022EA">
      <w:pPr>
        <w:pStyle w:val="NormalnyWeb"/>
        <w:spacing w:before="280" w:beforeAutospacing="0" w:after="225" w:afterAutospacing="0"/>
        <w:jc w:val="both"/>
        <w:rPr>
          <w:i/>
          <w:iCs/>
        </w:rPr>
      </w:pPr>
      <w:hyperlink r:id="rId15" w:history="1">
        <w:r w:rsidRPr="00E43B6E">
          <w:rPr>
            <w:rStyle w:val="Hipercze"/>
            <w:i/>
            <w:iCs/>
          </w:rPr>
          <w:t xml:space="preserve">Ustawa z 14 grudnia 2016 r. ustawę – Prawo oświatowe (Dz.U. z 2017 r. poz. 59) </w:t>
        </w:r>
      </w:hyperlink>
      <w:r w:rsidRPr="00E43B6E">
        <w:rPr>
          <w:i/>
          <w:iCs/>
        </w:rPr>
        <w:t>-</w:t>
      </w:r>
      <w:hyperlink r:id="rId16" w:anchor="c_0_k_0_t_0_d_0_r_1_o_0_a_4_u_0_p_12_l_0_i_0" w:history="1">
        <w:r w:rsidRPr="00E43B6E">
          <w:rPr>
            <w:rStyle w:val="Hipercze"/>
            <w:i/>
            <w:iCs/>
          </w:rPr>
          <w:t xml:space="preserve"> art. 2 ust. 12,</w:t>
        </w:r>
      </w:hyperlink>
      <w:r w:rsidRPr="00E43B6E">
        <w:rPr>
          <w:i/>
          <w:iCs/>
        </w:rPr>
        <w:t xml:space="preserve"> </w:t>
      </w:r>
      <w:hyperlink r:id="rId17" w:anchor="c_0_k_0_t_0_d_0_r_3_o_0_a_68_u_1_p_9_l_0_i_0" w:history="1">
        <w:r w:rsidRPr="00E43B6E">
          <w:rPr>
            <w:rStyle w:val="Hipercze"/>
            <w:i/>
            <w:iCs/>
          </w:rPr>
          <w:t>art. 68 ust. 1 pkt 9,</w:t>
        </w:r>
      </w:hyperlink>
      <w:r w:rsidRPr="00E43B6E">
        <w:rPr>
          <w:i/>
          <w:iCs/>
        </w:rPr>
        <w:t xml:space="preserve"> </w:t>
      </w:r>
      <w:hyperlink r:id="rId18" w:anchor="c_0_k_0_t_0_d_0_r_4_o_0_a_85_u_6_p_0_l_0_i_0" w:history="1">
        <w:r w:rsidRPr="00E43B6E">
          <w:rPr>
            <w:rStyle w:val="Hipercze"/>
            <w:i/>
            <w:iCs/>
          </w:rPr>
          <w:t>art. 85 ust. 6 i 7,</w:t>
        </w:r>
      </w:hyperlink>
      <w:r w:rsidRPr="00E43B6E">
        <w:rPr>
          <w:i/>
          <w:iCs/>
        </w:rPr>
        <w:t xml:space="preserve"> </w:t>
      </w:r>
      <w:hyperlink r:id="rId19" w:anchor="c_0_k_0_t_0_d_0_r_5_o_0_a_98_u_1_p_21_l_0_i_0" w:history="1">
        <w:r w:rsidRPr="00E43B6E">
          <w:rPr>
            <w:rStyle w:val="Hipercze"/>
            <w:i/>
            <w:iCs/>
          </w:rPr>
          <w:t>art. 98 ust. 1 pkt 21.</w:t>
        </w:r>
      </w:hyperlink>
      <w:r w:rsidRPr="00E43B6E">
        <w:rPr>
          <w:i/>
          <w:iCs/>
        </w:rPr>
        <w:t> </w:t>
      </w:r>
    </w:p>
    <w:p w:rsidR="006022EA" w:rsidRDefault="006022EA" w:rsidP="006022EA">
      <w:pPr>
        <w:pStyle w:val="NormalnyWeb"/>
        <w:spacing w:before="0" w:beforeAutospacing="0" w:after="160" w:afterAutospacing="0"/>
        <w:jc w:val="both"/>
        <w:rPr>
          <w:b/>
          <w:bCs/>
          <w:color w:val="00000A"/>
        </w:rPr>
      </w:pPr>
    </w:p>
    <w:p w:rsidR="006022EA" w:rsidRPr="00FA1D4A" w:rsidRDefault="006022EA" w:rsidP="006022EA">
      <w:pPr>
        <w:pStyle w:val="NormalnyWeb"/>
        <w:spacing w:before="0" w:beforeAutospacing="0" w:after="160" w:afterAutospacing="0"/>
        <w:ind w:left="426" w:hanging="426"/>
        <w:jc w:val="both"/>
      </w:pPr>
      <w:r w:rsidRPr="00FA1D4A">
        <w:rPr>
          <w:bCs/>
          <w:color w:val="00000A"/>
        </w:rPr>
        <w:t>Podstawowymi celami do realizacji w ramach działań Szkolnego Klubu Wolontariusza są:</w:t>
      </w:r>
    </w:p>
    <w:p w:rsidR="006022EA" w:rsidRPr="00E43B6E" w:rsidRDefault="006022EA" w:rsidP="006022EA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color w:val="00000A"/>
        </w:rPr>
      </w:pPr>
      <w:r w:rsidRPr="00E43B6E">
        <w:rPr>
          <w:color w:val="00000A"/>
        </w:rPr>
        <w:t>1.</w:t>
      </w:r>
      <w:r>
        <w:rPr>
          <w:color w:val="00000A"/>
        </w:rPr>
        <w:t xml:space="preserve"> </w:t>
      </w:r>
      <w:r w:rsidRPr="00E43B6E">
        <w:rPr>
          <w:color w:val="00000A"/>
        </w:rPr>
        <w:t>Propagowanie idei wolontariatu,</w:t>
      </w:r>
    </w:p>
    <w:p w:rsidR="006022EA" w:rsidRPr="00E43B6E" w:rsidRDefault="006022EA" w:rsidP="006022EA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A"/>
        </w:rPr>
      </w:pPr>
      <w:r w:rsidRPr="00E43B6E">
        <w:rPr>
          <w:color w:val="00000A"/>
        </w:rPr>
        <w:t>2.</w:t>
      </w:r>
      <w:r>
        <w:rPr>
          <w:color w:val="00000A"/>
        </w:rPr>
        <w:t xml:space="preserve"> </w:t>
      </w:r>
      <w:r w:rsidRPr="00E43B6E">
        <w:rPr>
          <w:color w:val="00000A"/>
        </w:rPr>
        <w:t>Wzbudzenie wrażliwości na potrzeby innych ludzi,</w:t>
      </w:r>
    </w:p>
    <w:p w:rsidR="006022EA" w:rsidRPr="00E43B6E" w:rsidRDefault="006022EA" w:rsidP="006022EA">
      <w:pPr>
        <w:pStyle w:val="NormalnyWeb"/>
        <w:spacing w:before="0" w:beforeAutospacing="0" w:after="0" w:afterAutospacing="0" w:line="276" w:lineRule="auto"/>
        <w:ind w:left="426" w:hanging="426"/>
        <w:jc w:val="both"/>
        <w:textAlignment w:val="baseline"/>
        <w:rPr>
          <w:b/>
          <w:bCs/>
          <w:color w:val="00000A"/>
        </w:rPr>
      </w:pPr>
      <w:r w:rsidRPr="00E43B6E">
        <w:rPr>
          <w:color w:val="00000A"/>
        </w:rPr>
        <w:t>3.</w:t>
      </w:r>
      <w:r>
        <w:rPr>
          <w:color w:val="00000A"/>
        </w:rPr>
        <w:t xml:space="preserve"> </w:t>
      </w:r>
      <w:r w:rsidRPr="00E43B6E">
        <w:rPr>
          <w:color w:val="00000A"/>
        </w:rPr>
        <w:t>Kształtowanie postaw prospołecznych,</w:t>
      </w:r>
    </w:p>
    <w:p w:rsidR="006022EA" w:rsidRPr="00E43B6E" w:rsidRDefault="006022EA" w:rsidP="006022EA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A"/>
        </w:rPr>
      </w:pPr>
      <w:r w:rsidRPr="00E43B6E">
        <w:rPr>
          <w:color w:val="00000A"/>
        </w:rPr>
        <w:t>4.</w:t>
      </w:r>
      <w:r>
        <w:rPr>
          <w:color w:val="00000A"/>
        </w:rPr>
        <w:t xml:space="preserve"> </w:t>
      </w:r>
      <w:r w:rsidRPr="00E43B6E">
        <w:rPr>
          <w:color w:val="00000A"/>
        </w:rPr>
        <w:t>Inspirowanie do aktywnego spędzania czasu wolnego,</w:t>
      </w:r>
    </w:p>
    <w:p w:rsidR="006022EA" w:rsidRPr="00E43B6E" w:rsidRDefault="006022EA" w:rsidP="006022EA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A"/>
        </w:rPr>
      </w:pPr>
      <w:r w:rsidRPr="00E43B6E">
        <w:rPr>
          <w:color w:val="00000A"/>
        </w:rPr>
        <w:t>5.</w:t>
      </w:r>
      <w:r>
        <w:rPr>
          <w:color w:val="00000A"/>
        </w:rPr>
        <w:t xml:space="preserve"> </w:t>
      </w:r>
      <w:r w:rsidRPr="00E43B6E">
        <w:rPr>
          <w:color w:val="00000A"/>
        </w:rPr>
        <w:t>Rozwijanie empatii i zrozumienia,</w:t>
      </w:r>
    </w:p>
    <w:p w:rsidR="006022EA" w:rsidRPr="00E43B6E" w:rsidRDefault="006022EA" w:rsidP="006022EA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A"/>
        </w:rPr>
      </w:pPr>
      <w:r w:rsidRPr="00E43B6E">
        <w:rPr>
          <w:color w:val="00000A"/>
        </w:rPr>
        <w:t>6.</w:t>
      </w:r>
      <w:r>
        <w:rPr>
          <w:color w:val="00000A"/>
        </w:rPr>
        <w:t xml:space="preserve"> </w:t>
      </w:r>
      <w:r w:rsidRPr="00E43B6E">
        <w:rPr>
          <w:color w:val="00000A"/>
        </w:rPr>
        <w:t>Zawieranie wartościowych przyjaźni,</w:t>
      </w:r>
    </w:p>
    <w:p w:rsidR="006022EA" w:rsidRPr="00E43B6E" w:rsidRDefault="006022EA" w:rsidP="006022EA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A"/>
        </w:rPr>
      </w:pPr>
      <w:r w:rsidRPr="00E43B6E">
        <w:rPr>
          <w:color w:val="00000A"/>
        </w:rPr>
        <w:t>7.</w:t>
      </w:r>
      <w:r>
        <w:rPr>
          <w:color w:val="00000A"/>
        </w:rPr>
        <w:t xml:space="preserve"> </w:t>
      </w:r>
      <w:r w:rsidRPr="00E43B6E">
        <w:rPr>
          <w:color w:val="00000A"/>
        </w:rPr>
        <w:t>Pomoc szkolnym rówieśnikom w trudnych sytuacjach,</w:t>
      </w:r>
    </w:p>
    <w:p w:rsidR="006022EA" w:rsidRPr="00E43B6E" w:rsidRDefault="006022EA" w:rsidP="006022EA">
      <w:pPr>
        <w:pStyle w:val="NormalnyWeb"/>
        <w:spacing w:before="0" w:beforeAutospacing="0" w:after="0" w:afterAutospacing="0" w:line="276" w:lineRule="auto"/>
        <w:ind w:left="284" w:hanging="284"/>
        <w:jc w:val="both"/>
        <w:textAlignment w:val="baseline"/>
        <w:rPr>
          <w:color w:val="00000A"/>
        </w:rPr>
      </w:pPr>
      <w:r w:rsidRPr="00E43B6E">
        <w:rPr>
          <w:color w:val="00000A"/>
        </w:rPr>
        <w:t>8.</w:t>
      </w:r>
      <w:r>
        <w:rPr>
          <w:color w:val="00000A"/>
        </w:rPr>
        <w:t xml:space="preserve"> </w:t>
      </w:r>
      <w:r w:rsidRPr="00E43B6E">
        <w:rPr>
          <w:color w:val="00000A"/>
        </w:rPr>
        <w:t>Doskonalenie współpracy pomiędzy uczniami, nauczycielami, rodzicami a instytucjami                   i środowiskiem lokalnym,</w:t>
      </w:r>
    </w:p>
    <w:p w:rsidR="006022EA" w:rsidRPr="00E43B6E" w:rsidRDefault="006022EA" w:rsidP="006022EA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color w:val="00000A"/>
        </w:rPr>
      </w:pPr>
      <w:r w:rsidRPr="00E43B6E">
        <w:rPr>
          <w:color w:val="00000A"/>
        </w:rPr>
        <w:t>9.</w:t>
      </w:r>
      <w:r>
        <w:rPr>
          <w:color w:val="00000A"/>
        </w:rPr>
        <w:t xml:space="preserve"> </w:t>
      </w:r>
      <w:r w:rsidRPr="00E43B6E">
        <w:rPr>
          <w:color w:val="00000A"/>
        </w:rPr>
        <w:t>Nauka samorządności,</w:t>
      </w:r>
    </w:p>
    <w:p w:rsidR="006022EA" w:rsidRPr="00E43B6E" w:rsidRDefault="006022EA" w:rsidP="006022EA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color w:val="00000A"/>
        </w:rPr>
      </w:pPr>
      <w:r w:rsidRPr="00E43B6E">
        <w:rPr>
          <w:color w:val="00000A"/>
        </w:rPr>
        <w:lastRenderedPageBreak/>
        <w:t>10.</w:t>
      </w:r>
      <w:r>
        <w:rPr>
          <w:color w:val="00000A"/>
        </w:rPr>
        <w:t xml:space="preserve"> </w:t>
      </w:r>
      <w:r w:rsidRPr="00E43B6E">
        <w:rPr>
          <w:color w:val="00000A"/>
        </w:rPr>
        <w:t>Rozbudzenie tolerancji wobec odmienności, chorób, osób w różnej sytuacji życiowej,</w:t>
      </w:r>
    </w:p>
    <w:p w:rsidR="006022EA" w:rsidRPr="00E43B6E" w:rsidRDefault="006022EA" w:rsidP="006022EA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color w:val="00000A"/>
        </w:rPr>
      </w:pPr>
      <w:r w:rsidRPr="00E43B6E">
        <w:rPr>
          <w:color w:val="00000A"/>
        </w:rPr>
        <w:t>11.</w:t>
      </w:r>
      <w:r>
        <w:rPr>
          <w:color w:val="00000A"/>
        </w:rPr>
        <w:t xml:space="preserve"> </w:t>
      </w:r>
      <w:r w:rsidRPr="00E43B6E">
        <w:rPr>
          <w:color w:val="00000A"/>
        </w:rPr>
        <w:t>Uwrażliwienie na cierpienie, samotność i potrzeby innych osób,</w:t>
      </w:r>
    </w:p>
    <w:p w:rsidR="006022EA" w:rsidRPr="00E43B6E" w:rsidRDefault="006022EA" w:rsidP="006022EA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color w:val="00000A"/>
        </w:rPr>
      </w:pPr>
      <w:r w:rsidRPr="00E43B6E">
        <w:rPr>
          <w:color w:val="00000A"/>
        </w:rPr>
        <w:t>12.</w:t>
      </w:r>
      <w:r>
        <w:rPr>
          <w:color w:val="00000A"/>
        </w:rPr>
        <w:t xml:space="preserve"> </w:t>
      </w:r>
      <w:r w:rsidRPr="00E43B6E">
        <w:rPr>
          <w:color w:val="00000A"/>
        </w:rPr>
        <w:t>Prowadzenie akcji pomocnych na rzecz osób potrzebujących,, instytucji i organizacji społecznych,</w:t>
      </w:r>
    </w:p>
    <w:p w:rsidR="006022EA" w:rsidRPr="00E43B6E" w:rsidRDefault="006022EA" w:rsidP="006022EA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color w:val="00000A"/>
        </w:rPr>
      </w:pPr>
      <w:r w:rsidRPr="00E43B6E">
        <w:rPr>
          <w:color w:val="00000A"/>
        </w:rPr>
        <w:t>13.Wspieranie ciekawych inicjatyw młodzieży szkolnej,</w:t>
      </w:r>
    </w:p>
    <w:p w:rsidR="006022EA" w:rsidRPr="00E43B6E" w:rsidRDefault="006022EA" w:rsidP="006022EA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color w:val="00000A"/>
        </w:rPr>
      </w:pPr>
      <w:r w:rsidRPr="00E43B6E">
        <w:rPr>
          <w:color w:val="00000A"/>
        </w:rPr>
        <w:t>14.Rozwijanie pasji, realizacja zainteresowań związanych z pomocą innym, odkrywanie nowych talentów i możliwości,</w:t>
      </w:r>
    </w:p>
    <w:p w:rsidR="006022EA" w:rsidRPr="00E43B6E" w:rsidRDefault="006022EA" w:rsidP="006022EA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color w:val="00000A"/>
        </w:rPr>
      </w:pPr>
      <w:r w:rsidRPr="00E43B6E">
        <w:rPr>
          <w:color w:val="00000A"/>
        </w:rPr>
        <w:t>15.Zdobywanie doświadczenia w aspektach nowych relacji, komunikacji interpersonalnej, współpracy z organizacjami,</w:t>
      </w:r>
    </w:p>
    <w:p w:rsidR="006022EA" w:rsidRPr="00E43B6E" w:rsidRDefault="006022EA" w:rsidP="006022EA">
      <w:pPr>
        <w:pStyle w:val="NormalnyWeb"/>
        <w:spacing w:before="0" w:beforeAutospacing="0" w:after="160" w:afterAutospacing="0" w:line="276" w:lineRule="auto"/>
        <w:jc w:val="both"/>
        <w:textAlignment w:val="baseline"/>
        <w:rPr>
          <w:color w:val="00000A"/>
        </w:rPr>
      </w:pPr>
      <w:r w:rsidRPr="00E43B6E">
        <w:rPr>
          <w:color w:val="00000A"/>
        </w:rPr>
        <w:t>16.Kreowanie szkoły jako centrum lokalnej aktywności.</w:t>
      </w:r>
    </w:p>
    <w:p w:rsidR="006022EA" w:rsidRDefault="006022EA" w:rsidP="006022EA">
      <w:pPr>
        <w:pStyle w:val="NormalnyWeb"/>
        <w:spacing w:before="280" w:beforeAutospacing="0" w:after="225" w:afterAutospacing="0"/>
        <w:jc w:val="both"/>
        <w:rPr>
          <w:i/>
        </w:rPr>
      </w:pPr>
      <w:r w:rsidRPr="00E43B6E">
        <w:t xml:space="preserve">Szczegółowe zasady organizacji i działalności Szkolnego Klubu Wolontariusza zawarte zostały w </w:t>
      </w:r>
      <w:r w:rsidRPr="00E43B6E">
        <w:rPr>
          <w:i/>
        </w:rPr>
        <w:t>Programie Szkolnego Klubu Wolontariusza Działającego w Szkole Podstawowej Im. M. Konopnickiej w Przystajni.</w:t>
      </w:r>
    </w:p>
    <w:p w:rsidR="006022EA" w:rsidRPr="00D33019" w:rsidRDefault="006022EA" w:rsidP="006022EA">
      <w:pPr>
        <w:pStyle w:val="NormalnyWeb"/>
        <w:spacing w:before="280" w:beforeAutospacing="0" w:after="225" w:afterAutospacing="0"/>
        <w:jc w:val="both"/>
        <w:rPr>
          <w:i/>
        </w:rPr>
      </w:pPr>
    </w:p>
    <w:p w:rsidR="006022EA" w:rsidRPr="00FA1D4A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EA" w:rsidRPr="00FA1D4A" w:rsidRDefault="006022EA" w:rsidP="006022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4A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6022EA" w:rsidRPr="00E43B6E" w:rsidRDefault="006022EA" w:rsidP="00602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6E">
        <w:rPr>
          <w:rFonts w:ascii="Times New Roman" w:hAnsi="Times New Roman" w:cs="Times New Roman"/>
          <w:b/>
          <w:sz w:val="24"/>
          <w:szCs w:val="24"/>
        </w:rPr>
        <w:t>ORGANIZACJA  BIBLIOTEKI  SZKOLNEJ  ORAZ  WARUNKI</w:t>
      </w:r>
      <w:r w:rsidRPr="00E43B6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E43B6E">
        <w:rPr>
          <w:rFonts w:ascii="Times New Roman" w:hAnsi="Times New Roman" w:cs="Times New Roman"/>
          <w:b/>
          <w:sz w:val="24"/>
          <w:szCs w:val="24"/>
        </w:rPr>
        <w:t>I  ZAKRES  JEJ</w:t>
      </w:r>
      <w:r w:rsidRPr="00E43B6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43B6E">
        <w:rPr>
          <w:rFonts w:ascii="Times New Roman" w:hAnsi="Times New Roman" w:cs="Times New Roman"/>
          <w:b/>
          <w:sz w:val="24"/>
          <w:szCs w:val="24"/>
        </w:rPr>
        <w:t>WSPÓŁPRACY  Z  INNYMI  PODMIOTAMI</w:t>
      </w:r>
    </w:p>
    <w:p w:rsidR="006022EA" w:rsidRPr="00E43B6E" w:rsidRDefault="006022EA" w:rsidP="0001316D">
      <w:pPr>
        <w:pStyle w:val="Akapitzlist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 ogólne</w:t>
      </w:r>
    </w:p>
    <w:p w:rsidR="006022EA" w:rsidRPr="00E43B6E" w:rsidRDefault="006022EA" w:rsidP="0001316D">
      <w:pPr>
        <w:pStyle w:val="Akapitzlist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Funkcje biblioteki</w:t>
      </w:r>
    </w:p>
    <w:p w:rsidR="006022EA" w:rsidRPr="00E43B6E" w:rsidRDefault="006022EA" w:rsidP="0001316D">
      <w:pPr>
        <w:pStyle w:val="Akapitzlist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Organizacja b</w:t>
      </w:r>
      <w:r>
        <w:rPr>
          <w:rFonts w:ascii="Times New Roman" w:hAnsi="Times New Roman" w:cs="Times New Roman"/>
          <w:sz w:val="24"/>
          <w:szCs w:val="24"/>
        </w:rPr>
        <w:t>iblioteki</w:t>
      </w:r>
    </w:p>
    <w:p w:rsidR="006022EA" w:rsidRPr="00E43B6E" w:rsidRDefault="006022EA" w:rsidP="0001316D">
      <w:pPr>
        <w:pStyle w:val="Akapitzlist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 xml:space="preserve">Współpraca biblioteki szkolnej z uczniami, nauczycielami, </w:t>
      </w:r>
      <w:r>
        <w:rPr>
          <w:rFonts w:ascii="Times New Roman" w:hAnsi="Times New Roman" w:cs="Times New Roman"/>
          <w:sz w:val="24"/>
          <w:szCs w:val="24"/>
        </w:rPr>
        <w:t>rodzicami i innymi bibliotekami</w:t>
      </w:r>
      <w:r w:rsidRPr="00E43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2EA" w:rsidRPr="00E43B6E" w:rsidRDefault="006022EA" w:rsidP="0001316D">
      <w:pPr>
        <w:pStyle w:val="Akapitzlist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obowiązki czytelników</w:t>
      </w:r>
    </w:p>
    <w:p w:rsidR="006022EA" w:rsidRDefault="006022EA" w:rsidP="0001316D">
      <w:pPr>
        <w:pStyle w:val="Akapitzlist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B6E">
        <w:rPr>
          <w:rFonts w:ascii="Times New Roman" w:hAnsi="Times New Roman" w:cs="Times New Roman"/>
          <w:sz w:val="24"/>
          <w:szCs w:val="24"/>
        </w:rPr>
        <w:t>Korzyst</w:t>
      </w:r>
      <w:r>
        <w:rPr>
          <w:rFonts w:ascii="Times New Roman" w:hAnsi="Times New Roman" w:cs="Times New Roman"/>
          <w:sz w:val="24"/>
          <w:szCs w:val="24"/>
        </w:rPr>
        <w:t>anie ze stanowisk komputerowych</w:t>
      </w:r>
    </w:p>
    <w:p w:rsidR="006022EA" w:rsidRDefault="006022EA" w:rsidP="006022E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2EA" w:rsidRPr="00D33019" w:rsidRDefault="006022EA" w:rsidP="006022E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2EA" w:rsidRPr="00FA1D4A" w:rsidRDefault="006022EA" w:rsidP="0001316D">
      <w:pPr>
        <w:pStyle w:val="Akapitzlist"/>
        <w:numPr>
          <w:ilvl w:val="0"/>
          <w:numId w:val="108"/>
        </w:numPr>
        <w:spacing w:before="240" w:after="12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D4A">
        <w:rPr>
          <w:rFonts w:ascii="Times New Roman" w:eastAsia="Times New Roman" w:hAnsi="Times New Roman" w:cs="Times New Roman"/>
          <w:b/>
          <w:sz w:val="24"/>
          <w:szCs w:val="24"/>
        </w:rPr>
        <w:t xml:space="preserve">ZAGAGNIENIA OGÓLNE </w:t>
      </w:r>
    </w:p>
    <w:p w:rsidR="006022EA" w:rsidRPr="00E43B6E" w:rsidRDefault="006022EA" w:rsidP="006022EA">
      <w:pPr>
        <w:pStyle w:val="Akapitzlist"/>
        <w:spacing w:before="24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EA" w:rsidRPr="00FA1D4A" w:rsidRDefault="006022EA" w:rsidP="006022E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1D4A">
        <w:rPr>
          <w:rFonts w:ascii="Times New Roman" w:eastAsia="Times New Roman" w:hAnsi="Times New Roman" w:cs="Times New Roman"/>
          <w:b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43</w:t>
      </w:r>
    </w:p>
    <w:p w:rsidR="006022EA" w:rsidRPr="00E43B6E" w:rsidRDefault="006022EA" w:rsidP="0001316D">
      <w:pPr>
        <w:pStyle w:val="Akapitzlist"/>
        <w:numPr>
          <w:ilvl w:val="0"/>
          <w:numId w:val="40"/>
        </w:numPr>
        <w:spacing w:before="120"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Biblioteka jest interdyscyplinarną pracownią szkoły.</w:t>
      </w:r>
    </w:p>
    <w:p w:rsidR="006022EA" w:rsidRPr="00E43B6E" w:rsidRDefault="006022EA" w:rsidP="0001316D">
      <w:pPr>
        <w:pStyle w:val="Akapitzlist"/>
        <w:numPr>
          <w:ilvl w:val="0"/>
          <w:numId w:val="40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 xml:space="preserve">Z biblioteki mogą korzystać uczniowie, nauczyciele, pracownicy szkoły, rodzice oraz inne osoby za zgodą dyrektora szkoły. </w:t>
      </w:r>
    </w:p>
    <w:p w:rsidR="006022EA" w:rsidRDefault="006022EA" w:rsidP="0001316D">
      <w:pPr>
        <w:pStyle w:val="Akapitzlist"/>
        <w:numPr>
          <w:ilvl w:val="0"/>
          <w:numId w:val="56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Uczniowie stają się czytelnikami na podstawie zapisu w dzienniku klasowym, nauczyciele i pracownicy na podstawie legitymacji służbowej, rodzice na podstawie karty czytelnika dziecka lub dowodu osobistego.</w:t>
      </w:r>
    </w:p>
    <w:p w:rsidR="006022EA" w:rsidRDefault="006022EA" w:rsidP="006022EA">
      <w:pPr>
        <w:pStyle w:val="Akapitzlist"/>
        <w:spacing w:before="120" w:after="120" w:line="240" w:lineRule="auto"/>
        <w:ind w:left="71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Default="006022EA" w:rsidP="006022EA">
      <w:pPr>
        <w:pStyle w:val="Akapitzlist"/>
        <w:spacing w:before="120" w:after="120" w:line="240" w:lineRule="auto"/>
        <w:ind w:left="71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Default="006022EA" w:rsidP="006022EA">
      <w:pPr>
        <w:pStyle w:val="Akapitzlist"/>
        <w:spacing w:before="120" w:after="120" w:line="240" w:lineRule="auto"/>
        <w:ind w:left="71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pStyle w:val="Akapitzlist"/>
        <w:spacing w:before="120" w:after="120" w:line="240" w:lineRule="auto"/>
        <w:ind w:left="71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FA1D4A" w:rsidRDefault="006022EA" w:rsidP="0001316D">
      <w:pPr>
        <w:pStyle w:val="Akapitzlist"/>
        <w:numPr>
          <w:ilvl w:val="0"/>
          <w:numId w:val="109"/>
        </w:numPr>
        <w:spacing w:before="240" w:after="120" w:line="240" w:lineRule="auto"/>
        <w:ind w:firstLine="41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D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FUNKCJE BIBLIOTEKI </w:t>
      </w:r>
    </w:p>
    <w:p w:rsidR="006022EA" w:rsidRPr="00E43B6E" w:rsidRDefault="006022EA" w:rsidP="006022EA">
      <w:pPr>
        <w:pStyle w:val="Akapitzlist"/>
        <w:spacing w:before="24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EA" w:rsidRPr="00FA1D4A" w:rsidRDefault="006022EA" w:rsidP="006022E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D4A">
        <w:rPr>
          <w:rFonts w:ascii="Times New Roman" w:eastAsia="Times New Roman" w:hAnsi="Times New Roman" w:cs="Times New Roman"/>
          <w:b/>
          <w:sz w:val="28"/>
          <w:szCs w:val="28"/>
        </w:rPr>
        <w:t> §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44</w:t>
      </w:r>
    </w:p>
    <w:p w:rsidR="006022EA" w:rsidRPr="00E43B6E" w:rsidRDefault="006022EA" w:rsidP="006022E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Biblioteka:</w:t>
      </w:r>
    </w:p>
    <w:p w:rsidR="006022EA" w:rsidRPr="00E43B6E" w:rsidRDefault="006022EA" w:rsidP="0001316D">
      <w:pPr>
        <w:pStyle w:val="Akapitzlist"/>
        <w:numPr>
          <w:ilvl w:val="0"/>
          <w:numId w:val="4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Służy realizacji zadań dydaktycznych, wychowawczych, profilaktycznych, opiekuńczych szkoły oraz wspiera doskonalenie zawodowe nauczycieli.</w:t>
      </w:r>
    </w:p>
    <w:p w:rsidR="006022EA" w:rsidRPr="00E43B6E" w:rsidRDefault="006022EA" w:rsidP="0001316D">
      <w:pPr>
        <w:pStyle w:val="Akapitzlist"/>
        <w:numPr>
          <w:ilvl w:val="0"/>
          <w:numId w:val="4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Stanowi centrum informacji o księgozbiorze i wszystkich materiałach dydaktycznych znajdujących się w bibliotece szkolnej.</w:t>
      </w:r>
    </w:p>
    <w:p w:rsidR="006022EA" w:rsidRPr="00E43B6E" w:rsidRDefault="006022EA" w:rsidP="0001316D">
      <w:pPr>
        <w:pStyle w:val="Akapitzlist"/>
        <w:numPr>
          <w:ilvl w:val="0"/>
          <w:numId w:val="4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Jest pracownią dydaktyczną, w której zajęcia prowadzą nauczyciele bibliotekarze oraz nauczyciele innych przedmiotów, korzystający ze zgromadzonych zbiorów bibliotecznych.</w:t>
      </w:r>
    </w:p>
    <w:p w:rsidR="006022EA" w:rsidRPr="00E43B6E" w:rsidRDefault="006022EA" w:rsidP="0001316D">
      <w:pPr>
        <w:pStyle w:val="Akapitzlist"/>
        <w:numPr>
          <w:ilvl w:val="0"/>
          <w:numId w:val="4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Pełni funkcję ośrodka informacji w szkole: dla uczniów, nauczycieli i rodziców.</w:t>
      </w: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FA1D4A" w:rsidRDefault="006022EA" w:rsidP="0001316D">
      <w:pPr>
        <w:pStyle w:val="Akapitzlist"/>
        <w:numPr>
          <w:ilvl w:val="0"/>
          <w:numId w:val="109"/>
        </w:numPr>
        <w:spacing w:before="240" w:after="120" w:line="240" w:lineRule="auto"/>
        <w:ind w:firstLine="41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D4A">
        <w:rPr>
          <w:rFonts w:ascii="Times New Roman" w:eastAsia="Times New Roman" w:hAnsi="Times New Roman" w:cs="Times New Roman"/>
          <w:b/>
          <w:sz w:val="24"/>
          <w:szCs w:val="24"/>
        </w:rPr>
        <w:t>ORGANIZACJA BIBLIOTEKI</w:t>
      </w:r>
    </w:p>
    <w:p w:rsidR="006022EA" w:rsidRPr="00FA1D4A" w:rsidRDefault="006022EA" w:rsidP="006022EA">
      <w:pPr>
        <w:pStyle w:val="Akapitzlist"/>
        <w:spacing w:before="240" w:after="12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2EA" w:rsidRPr="00FA1D4A" w:rsidRDefault="006022EA" w:rsidP="006022E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D4A">
        <w:rPr>
          <w:rFonts w:ascii="Times New Roman" w:eastAsia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45</w:t>
      </w:r>
    </w:p>
    <w:p w:rsidR="006022EA" w:rsidRPr="00E43B6E" w:rsidRDefault="006022EA" w:rsidP="0001316D">
      <w:pPr>
        <w:pStyle w:val="Akapitzlist"/>
        <w:numPr>
          <w:ilvl w:val="0"/>
          <w:numId w:val="4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Bezpośredni nadzór nad pracą biblioteki sprawuje dyrektor szkoły, który:</w:t>
      </w:r>
    </w:p>
    <w:p w:rsidR="006022EA" w:rsidRPr="00E43B6E" w:rsidRDefault="006022EA" w:rsidP="0001316D">
      <w:pPr>
        <w:pStyle w:val="Akapitzlist"/>
        <w:numPr>
          <w:ilvl w:val="0"/>
          <w:numId w:val="4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zapewnia właściwe pomieszczenie, wyposażenie, kwalifikowaną kadrę i środki finansowe na działalność biblioteki,</w:t>
      </w:r>
    </w:p>
    <w:p w:rsidR="006022EA" w:rsidRPr="00E43B6E" w:rsidRDefault="006022EA" w:rsidP="0001316D">
      <w:pPr>
        <w:pStyle w:val="Akapitzlist"/>
        <w:numPr>
          <w:ilvl w:val="0"/>
          <w:numId w:val="4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zarządza skontrum zbiorów bibliotecznych, dba o jej protokolarne przekazanie przy zmianie pracownika.</w:t>
      </w:r>
    </w:p>
    <w:p w:rsidR="006022EA" w:rsidRPr="00E43B6E" w:rsidRDefault="006022EA" w:rsidP="0001316D">
      <w:pPr>
        <w:pStyle w:val="Akapitzlist"/>
        <w:numPr>
          <w:ilvl w:val="0"/>
          <w:numId w:val="4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Lokal biblioteki składa się z jednego pomieszczenia: wypożyczalni i czytelni.</w:t>
      </w:r>
    </w:p>
    <w:p w:rsidR="006022EA" w:rsidRPr="00E43B6E" w:rsidRDefault="006022EA" w:rsidP="0001316D">
      <w:pPr>
        <w:pStyle w:val="Akapitzlist"/>
        <w:numPr>
          <w:ilvl w:val="0"/>
          <w:numId w:val="4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Zbiory:</w:t>
      </w:r>
    </w:p>
    <w:p w:rsidR="006022EA" w:rsidRPr="00E43B6E" w:rsidRDefault="006022EA" w:rsidP="0001316D">
      <w:pPr>
        <w:pStyle w:val="Akapitzlist"/>
        <w:numPr>
          <w:ilvl w:val="0"/>
          <w:numId w:val="44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biblioteka gromadzi następujące materiały:</w:t>
      </w:r>
    </w:p>
    <w:p w:rsidR="006022EA" w:rsidRPr="00E43B6E" w:rsidRDefault="006022EA" w:rsidP="0001316D">
      <w:pPr>
        <w:pStyle w:val="Akapitzlist"/>
        <w:numPr>
          <w:ilvl w:val="0"/>
          <w:numId w:val="45"/>
        </w:numPr>
        <w:spacing w:before="120" w:after="120" w:line="240" w:lineRule="auto"/>
        <w:ind w:left="109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wydawnictwa informacyjne,</w:t>
      </w:r>
    </w:p>
    <w:p w:rsidR="006022EA" w:rsidRPr="00E43B6E" w:rsidRDefault="006022EA" w:rsidP="0001316D">
      <w:pPr>
        <w:pStyle w:val="Akapitzlist"/>
        <w:numPr>
          <w:ilvl w:val="0"/>
          <w:numId w:val="45"/>
        </w:numPr>
        <w:spacing w:before="120" w:after="120" w:line="240" w:lineRule="auto"/>
        <w:ind w:left="109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podręczniki i programy szkolne dla nauczycieli,</w:t>
      </w:r>
    </w:p>
    <w:p w:rsidR="006022EA" w:rsidRPr="00E43B6E" w:rsidRDefault="006022EA" w:rsidP="0001316D">
      <w:pPr>
        <w:pStyle w:val="Akapitzlist"/>
        <w:numPr>
          <w:ilvl w:val="0"/>
          <w:numId w:val="45"/>
        </w:numPr>
        <w:spacing w:before="120" w:after="120" w:line="240" w:lineRule="auto"/>
        <w:ind w:left="109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podręczniki szkolne do księgozbioru podręcznego,</w:t>
      </w:r>
    </w:p>
    <w:p w:rsidR="006022EA" w:rsidRPr="00E43B6E" w:rsidRDefault="006022EA" w:rsidP="0001316D">
      <w:pPr>
        <w:pStyle w:val="Akapitzlist"/>
        <w:numPr>
          <w:ilvl w:val="0"/>
          <w:numId w:val="45"/>
        </w:numPr>
        <w:spacing w:before="120" w:after="120" w:line="240" w:lineRule="auto"/>
        <w:ind w:left="109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lektury podstawowe do języka polskiego i innych przedmiotów nauczania,</w:t>
      </w:r>
    </w:p>
    <w:p w:rsidR="006022EA" w:rsidRPr="00E43B6E" w:rsidRDefault="006022EA" w:rsidP="0001316D">
      <w:pPr>
        <w:pStyle w:val="Akapitzlist"/>
        <w:numPr>
          <w:ilvl w:val="0"/>
          <w:numId w:val="45"/>
        </w:numPr>
        <w:spacing w:before="120" w:after="120" w:line="240" w:lineRule="auto"/>
        <w:ind w:left="109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lektury uzupełniające do języka polskiego,</w:t>
      </w:r>
    </w:p>
    <w:p w:rsidR="006022EA" w:rsidRPr="00E43B6E" w:rsidRDefault="006022EA" w:rsidP="0001316D">
      <w:pPr>
        <w:pStyle w:val="Akapitzlist"/>
        <w:numPr>
          <w:ilvl w:val="0"/>
          <w:numId w:val="45"/>
        </w:numPr>
        <w:spacing w:before="120" w:after="120" w:line="240" w:lineRule="auto"/>
        <w:ind w:left="109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literaturę popularnonaukową i naukową,</w:t>
      </w:r>
    </w:p>
    <w:p w:rsidR="006022EA" w:rsidRPr="00E43B6E" w:rsidRDefault="006022EA" w:rsidP="0001316D">
      <w:pPr>
        <w:pStyle w:val="Akapitzlist"/>
        <w:numPr>
          <w:ilvl w:val="0"/>
          <w:numId w:val="45"/>
        </w:numPr>
        <w:spacing w:before="120" w:after="120" w:line="240" w:lineRule="auto"/>
        <w:ind w:left="109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wybrane pozycje z literatury pięknej,</w:t>
      </w:r>
    </w:p>
    <w:p w:rsidR="006022EA" w:rsidRPr="00E43B6E" w:rsidRDefault="006022EA" w:rsidP="0001316D">
      <w:pPr>
        <w:pStyle w:val="Akapitzlist"/>
        <w:numPr>
          <w:ilvl w:val="0"/>
          <w:numId w:val="45"/>
        </w:numPr>
        <w:spacing w:before="120" w:after="120" w:line="240" w:lineRule="auto"/>
        <w:ind w:left="109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wydawnictwa albumowe z dziedziny sztuki i krajoznawstwa,</w:t>
      </w:r>
    </w:p>
    <w:p w:rsidR="006022EA" w:rsidRPr="00E43B6E" w:rsidRDefault="006022EA" w:rsidP="0001316D">
      <w:pPr>
        <w:pStyle w:val="Akapitzlist"/>
        <w:numPr>
          <w:ilvl w:val="0"/>
          <w:numId w:val="45"/>
        </w:numPr>
        <w:spacing w:before="120" w:after="120" w:line="240" w:lineRule="auto"/>
        <w:ind w:left="109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prasę dla dzieci i młodzieży oraz nauczycieli,</w:t>
      </w:r>
    </w:p>
    <w:p w:rsidR="006022EA" w:rsidRPr="00E43B6E" w:rsidRDefault="006022EA" w:rsidP="0001316D">
      <w:pPr>
        <w:pStyle w:val="Akapitzlist"/>
        <w:numPr>
          <w:ilvl w:val="0"/>
          <w:numId w:val="45"/>
        </w:numPr>
        <w:spacing w:before="120" w:after="120" w:line="240" w:lineRule="auto"/>
        <w:ind w:left="109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 xml:space="preserve">podstawowe wydawnictwa z psychologii, filozofii, socjologii, pedagogiki, dydaktyki i innych </w:t>
      </w:r>
    </w:p>
    <w:p w:rsidR="006022EA" w:rsidRPr="00E43B6E" w:rsidRDefault="006022EA" w:rsidP="0001316D">
      <w:pPr>
        <w:pStyle w:val="Akapitzlist"/>
        <w:numPr>
          <w:ilvl w:val="0"/>
          <w:numId w:val="45"/>
        </w:numPr>
        <w:spacing w:before="120" w:after="120" w:line="240" w:lineRule="auto"/>
        <w:ind w:left="109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przedmiotów nauczania</w:t>
      </w:r>
    </w:p>
    <w:p w:rsidR="006022EA" w:rsidRPr="00E43B6E" w:rsidRDefault="006022EA" w:rsidP="0001316D">
      <w:pPr>
        <w:pStyle w:val="Akapitzlist"/>
        <w:numPr>
          <w:ilvl w:val="0"/>
          <w:numId w:val="45"/>
        </w:numPr>
        <w:spacing w:before="120" w:after="120" w:line="240" w:lineRule="auto"/>
        <w:ind w:left="109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materiały audiowizualne.</w:t>
      </w:r>
    </w:p>
    <w:p w:rsidR="006022EA" w:rsidRPr="00E43B6E" w:rsidRDefault="006022EA" w:rsidP="0001316D">
      <w:pPr>
        <w:pStyle w:val="Akapitzlist"/>
        <w:numPr>
          <w:ilvl w:val="0"/>
          <w:numId w:val="44"/>
        </w:numPr>
        <w:spacing w:before="120"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lastRenderedPageBreak/>
        <w:t>rozmieszczenie zbiorów:</w:t>
      </w:r>
    </w:p>
    <w:p w:rsidR="006022EA" w:rsidRPr="00E43B6E" w:rsidRDefault="006022EA" w:rsidP="0001316D">
      <w:pPr>
        <w:pStyle w:val="Akapitzlist"/>
        <w:numPr>
          <w:ilvl w:val="0"/>
          <w:numId w:val="46"/>
        </w:numPr>
        <w:spacing w:before="120" w:after="120" w:line="240" w:lineRule="auto"/>
        <w:ind w:left="109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literatura piękna stoi w układzie działowym,</w:t>
      </w:r>
    </w:p>
    <w:p w:rsidR="006022EA" w:rsidRPr="00E43B6E" w:rsidRDefault="006022EA" w:rsidP="0001316D">
      <w:pPr>
        <w:pStyle w:val="Akapitzlist"/>
        <w:numPr>
          <w:ilvl w:val="0"/>
          <w:numId w:val="46"/>
        </w:numPr>
        <w:spacing w:before="120" w:after="120" w:line="240" w:lineRule="auto"/>
        <w:ind w:left="109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literatura popularnonaukowa i naukowa – wg UKD (Uniwersalna Klasyfikacja Dziesiętna),</w:t>
      </w:r>
    </w:p>
    <w:p w:rsidR="006022EA" w:rsidRPr="00E43B6E" w:rsidRDefault="006022EA" w:rsidP="0001316D">
      <w:pPr>
        <w:pStyle w:val="Akapitzlist"/>
        <w:numPr>
          <w:ilvl w:val="0"/>
          <w:numId w:val="46"/>
        </w:numPr>
        <w:spacing w:before="120" w:after="120" w:line="240" w:lineRule="auto"/>
        <w:ind w:left="109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lektury do języka polskiego – wg klas,</w:t>
      </w:r>
    </w:p>
    <w:p w:rsidR="006022EA" w:rsidRPr="00E43B6E" w:rsidRDefault="006022EA" w:rsidP="0001316D">
      <w:pPr>
        <w:pStyle w:val="Akapitzlist"/>
        <w:numPr>
          <w:ilvl w:val="0"/>
          <w:numId w:val="46"/>
        </w:numPr>
        <w:spacing w:before="120" w:after="120" w:line="240" w:lineRule="auto"/>
        <w:ind w:left="109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księgozbiór podręczny – w czytelni i przy ladzie bibliotecznej;</w:t>
      </w:r>
    </w:p>
    <w:p w:rsidR="006022EA" w:rsidRPr="00E43B6E" w:rsidRDefault="006022EA" w:rsidP="0001316D">
      <w:pPr>
        <w:pStyle w:val="Akapitzlist"/>
        <w:numPr>
          <w:ilvl w:val="0"/>
          <w:numId w:val="44"/>
        </w:numPr>
        <w:spacing w:before="120"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 xml:space="preserve">w bibliotece przechowuje się czasopisma społeczno-kulturalne i biblioteczne, </w:t>
      </w:r>
    </w:p>
    <w:p w:rsidR="006022EA" w:rsidRPr="00E43B6E" w:rsidRDefault="006022EA" w:rsidP="0001316D">
      <w:pPr>
        <w:pStyle w:val="Akapitzlist"/>
        <w:numPr>
          <w:ilvl w:val="0"/>
          <w:numId w:val="44"/>
        </w:numPr>
        <w:spacing w:before="120"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prasa i księgozbiór podręczny udostępniane  są w czytelni i do pracowni na zajęcia.</w:t>
      </w:r>
    </w:p>
    <w:p w:rsidR="006022EA" w:rsidRPr="00E43B6E" w:rsidRDefault="006022EA" w:rsidP="0001316D">
      <w:pPr>
        <w:pStyle w:val="Akapitzlist"/>
        <w:numPr>
          <w:ilvl w:val="0"/>
          <w:numId w:val="42"/>
        </w:numPr>
        <w:spacing w:before="120"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Pracownicy:</w:t>
      </w:r>
    </w:p>
    <w:p w:rsidR="006022EA" w:rsidRPr="00E43B6E" w:rsidRDefault="006022EA" w:rsidP="0001316D">
      <w:pPr>
        <w:pStyle w:val="Akapitzlist"/>
        <w:numPr>
          <w:ilvl w:val="0"/>
          <w:numId w:val="47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biblioteką szkolną kieruje nauczyciel bibliotekarz,</w:t>
      </w:r>
    </w:p>
    <w:p w:rsidR="006022EA" w:rsidRPr="00E43B6E" w:rsidRDefault="006022EA" w:rsidP="0001316D">
      <w:pPr>
        <w:pStyle w:val="Akapitzlist"/>
        <w:numPr>
          <w:ilvl w:val="0"/>
          <w:numId w:val="47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zasady zatrudniania nauczycieli bibliotekarzy określają odrębne przepisy.</w:t>
      </w:r>
    </w:p>
    <w:p w:rsidR="006022EA" w:rsidRPr="00E43B6E" w:rsidRDefault="006022EA" w:rsidP="0001316D">
      <w:pPr>
        <w:pStyle w:val="Akapitzlist"/>
        <w:numPr>
          <w:ilvl w:val="0"/>
          <w:numId w:val="42"/>
        </w:numPr>
        <w:spacing w:before="120"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Czas pracy biblioteki:</w:t>
      </w:r>
    </w:p>
    <w:p w:rsidR="006022EA" w:rsidRPr="00E43B6E" w:rsidRDefault="006022EA" w:rsidP="0001316D">
      <w:pPr>
        <w:pStyle w:val="Akapitzlist"/>
        <w:numPr>
          <w:ilvl w:val="0"/>
          <w:numId w:val="4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biblioteka udostępnia swoje zbiory w czasie trwania zajęć dydaktycznych zgodnie                       z organizacją roku szkolnego,</w:t>
      </w:r>
    </w:p>
    <w:p w:rsidR="006022EA" w:rsidRPr="00E43B6E" w:rsidRDefault="006022EA" w:rsidP="0001316D">
      <w:pPr>
        <w:pStyle w:val="Akapitzlist"/>
        <w:numPr>
          <w:ilvl w:val="0"/>
          <w:numId w:val="4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godziny pracy biblioteki mierzone w godzinach zegarowych ustala dyrektor szkoły.</w:t>
      </w:r>
    </w:p>
    <w:p w:rsidR="006022EA" w:rsidRPr="00E43B6E" w:rsidRDefault="006022EA" w:rsidP="0001316D">
      <w:pPr>
        <w:pStyle w:val="Akapitzlist"/>
        <w:numPr>
          <w:ilvl w:val="0"/>
          <w:numId w:val="4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Finansowanie wydatków:</w:t>
      </w:r>
    </w:p>
    <w:p w:rsidR="006022EA" w:rsidRPr="00E43B6E" w:rsidRDefault="006022EA" w:rsidP="0001316D">
      <w:pPr>
        <w:pStyle w:val="Akapitzlist"/>
        <w:numPr>
          <w:ilvl w:val="0"/>
          <w:numId w:val="49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wydatki pokrywane są z budżetu szkoły,</w:t>
      </w:r>
    </w:p>
    <w:p w:rsidR="006022EA" w:rsidRPr="00E43B6E" w:rsidRDefault="006022EA" w:rsidP="0001316D">
      <w:pPr>
        <w:pStyle w:val="Akapitzlist"/>
        <w:numPr>
          <w:ilvl w:val="0"/>
          <w:numId w:val="49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wysokość kwoty na potrzeby biblioteki ustalona jest na początku roku kalendarzowego,</w:t>
      </w:r>
    </w:p>
    <w:p w:rsidR="006022EA" w:rsidRPr="00E43B6E" w:rsidRDefault="006022EA" w:rsidP="0001316D">
      <w:pPr>
        <w:pStyle w:val="Akapitzlist"/>
        <w:numPr>
          <w:ilvl w:val="0"/>
          <w:numId w:val="49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propozycje wydatków na uzupełnienie zbiorów zatwierdza dyrektor szkoły,</w:t>
      </w:r>
    </w:p>
    <w:p w:rsidR="006022EA" w:rsidRPr="00E43B6E" w:rsidRDefault="006022EA" w:rsidP="0001316D">
      <w:pPr>
        <w:pStyle w:val="Akapitzlist"/>
        <w:numPr>
          <w:ilvl w:val="0"/>
          <w:numId w:val="49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działalność biblioteki może być wspierana przez Radę Rodziców i innych ofiarodawców.</w:t>
      </w:r>
    </w:p>
    <w:p w:rsidR="006022EA" w:rsidRPr="00E43B6E" w:rsidRDefault="006022EA" w:rsidP="006022EA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FA1D4A" w:rsidRDefault="006022EA" w:rsidP="0001316D">
      <w:pPr>
        <w:pStyle w:val="Akapitzlist"/>
        <w:numPr>
          <w:ilvl w:val="0"/>
          <w:numId w:val="109"/>
        </w:numPr>
        <w:spacing w:before="240" w:after="120" w:line="240" w:lineRule="auto"/>
        <w:ind w:left="1418" w:hanging="2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D4A">
        <w:rPr>
          <w:rFonts w:ascii="Times New Roman" w:eastAsia="Times New Roman" w:hAnsi="Times New Roman" w:cs="Times New Roman"/>
          <w:b/>
          <w:sz w:val="24"/>
          <w:szCs w:val="24"/>
        </w:rPr>
        <w:t>WSPÓŁPRACA BIBLIOTEKI SZKOLNEJ Z UCZNIAMI, NAUCZYCIELAMI, RODZICAMI I INNYMI BIBLIOTEKAMI</w:t>
      </w:r>
    </w:p>
    <w:p w:rsidR="006022EA" w:rsidRPr="00E43B6E" w:rsidRDefault="006022EA" w:rsidP="006022EA">
      <w:pPr>
        <w:pStyle w:val="Akapitzlist"/>
        <w:spacing w:before="24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EA" w:rsidRPr="00FA1D4A" w:rsidRDefault="006022EA" w:rsidP="006022E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D4A">
        <w:rPr>
          <w:rFonts w:ascii="Times New Roman" w:eastAsia="Times New Roman" w:hAnsi="Times New Roman" w:cs="Times New Roman"/>
          <w:b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46</w:t>
      </w:r>
    </w:p>
    <w:p w:rsidR="006022EA" w:rsidRPr="00FA1D4A" w:rsidRDefault="006022EA" w:rsidP="0001316D">
      <w:pPr>
        <w:pStyle w:val="Akapitzlist"/>
        <w:numPr>
          <w:ilvl w:val="0"/>
          <w:numId w:val="50"/>
        </w:numPr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4A">
        <w:rPr>
          <w:rFonts w:ascii="Times New Roman" w:eastAsia="Times New Roman" w:hAnsi="Times New Roman" w:cs="Times New Roman"/>
          <w:sz w:val="24"/>
          <w:szCs w:val="24"/>
        </w:rPr>
        <w:t>Współpraca z uczniami:</w:t>
      </w:r>
    </w:p>
    <w:p w:rsidR="006022EA" w:rsidRPr="00E43B6E" w:rsidRDefault="006022EA" w:rsidP="0001316D">
      <w:pPr>
        <w:pStyle w:val="Akapitzlist"/>
        <w:numPr>
          <w:ilvl w:val="1"/>
          <w:numId w:val="50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biblioteka prowadzi działania rozwijające indywidualne zainteresowania uczniów                    i promuje czytelnictwo poprzez:</w:t>
      </w:r>
    </w:p>
    <w:p w:rsidR="006022EA" w:rsidRPr="00E43B6E" w:rsidRDefault="006022EA" w:rsidP="0001316D">
      <w:pPr>
        <w:pStyle w:val="Akapitzlist"/>
        <w:numPr>
          <w:ilvl w:val="2"/>
          <w:numId w:val="50"/>
        </w:numPr>
        <w:spacing w:before="120" w:after="120" w:line="240" w:lineRule="auto"/>
        <w:ind w:left="109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organizowanie konkursów czytelniczych,</w:t>
      </w:r>
    </w:p>
    <w:p w:rsidR="006022EA" w:rsidRPr="00E43B6E" w:rsidRDefault="006022EA" w:rsidP="0001316D">
      <w:pPr>
        <w:pStyle w:val="Akapitzlist"/>
        <w:numPr>
          <w:ilvl w:val="2"/>
          <w:numId w:val="50"/>
        </w:numPr>
        <w:spacing w:before="120" w:after="120" w:line="240" w:lineRule="auto"/>
        <w:ind w:left="109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udział w spotkaniach autorskich,</w:t>
      </w:r>
    </w:p>
    <w:p w:rsidR="006022EA" w:rsidRPr="00E43B6E" w:rsidRDefault="006022EA" w:rsidP="0001316D">
      <w:pPr>
        <w:pStyle w:val="Akapitzlist"/>
        <w:numPr>
          <w:ilvl w:val="2"/>
          <w:numId w:val="50"/>
        </w:numPr>
        <w:spacing w:before="120" w:after="120" w:line="240" w:lineRule="auto"/>
        <w:ind w:left="109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 xml:space="preserve">przygotowanie przedstawień bajek, </w:t>
      </w:r>
    </w:p>
    <w:p w:rsidR="006022EA" w:rsidRPr="00E43B6E" w:rsidRDefault="006022EA" w:rsidP="0001316D">
      <w:pPr>
        <w:pStyle w:val="Akapitzlist"/>
        <w:numPr>
          <w:ilvl w:val="2"/>
          <w:numId w:val="50"/>
        </w:numPr>
        <w:spacing w:before="120" w:after="120" w:line="240" w:lineRule="auto"/>
        <w:ind w:left="109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współpracę przy tworzeniu gazetek, wystaw nowych książek, prac uczniów,</w:t>
      </w:r>
    </w:p>
    <w:p w:rsidR="006022EA" w:rsidRPr="00E43B6E" w:rsidRDefault="006022EA" w:rsidP="0001316D">
      <w:pPr>
        <w:pStyle w:val="Akapitzlist"/>
        <w:numPr>
          <w:ilvl w:val="2"/>
          <w:numId w:val="50"/>
        </w:numPr>
        <w:spacing w:before="120" w:after="120" w:line="240" w:lineRule="auto"/>
        <w:ind w:left="109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wspólne decyzje związane z zakupem do biblioteki beletrystyki młodzieżowej                    i dziecięcej, książek nowo wydanych, lubianych autorów,</w:t>
      </w:r>
    </w:p>
    <w:p w:rsidR="006022EA" w:rsidRPr="00E43B6E" w:rsidRDefault="006022EA" w:rsidP="0001316D">
      <w:pPr>
        <w:pStyle w:val="Akapitzlist"/>
        <w:numPr>
          <w:ilvl w:val="2"/>
          <w:numId w:val="50"/>
        </w:numPr>
        <w:spacing w:before="120" w:after="120" w:line="240" w:lineRule="auto"/>
        <w:ind w:left="109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 xml:space="preserve">organizowanie zajęć bibliotecznych, </w:t>
      </w:r>
    </w:p>
    <w:p w:rsidR="006022EA" w:rsidRPr="00E43B6E" w:rsidRDefault="006022EA" w:rsidP="0001316D">
      <w:pPr>
        <w:pStyle w:val="Akapitzlist"/>
        <w:numPr>
          <w:ilvl w:val="2"/>
          <w:numId w:val="50"/>
        </w:numPr>
        <w:spacing w:before="120" w:after="120" w:line="240" w:lineRule="auto"/>
        <w:ind w:left="109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 xml:space="preserve">projekty czytelnicze, </w:t>
      </w:r>
    </w:p>
    <w:p w:rsidR="006022EA" w:rsidRPr="00E43B6E" w:rsidRDefault="006022EA" w:rsidP="0001316D">
      <w:pPr>
        <w:pStyle w:val="Akapitzlist"/>
        <w:numPr>
          <w:ilvl w:val="2"/>
          <w:numId w:val="50"/>
        </w:numPr>
        <w:spacing w:before="120" w:after="120" w:line="240" w:lineRule="auto"/>
        <w:ind w:left="109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lastRenderedPageBreak/>
        <w:t>wspólne czytanie bajek, zajęcia czytelniczo–plastyczne,</w:t>
      </w:r>
    </w:p>
    <w:p w:rsidR="006022EA" w:rsidRPr="00E43B6E" w:rsidRDefault="006022EA" w:rsidP="0001316D">
      <w:pPr>
        <w:pStyle w:val="Akapitzlist"/>
        <w:numPr>
          <w:ilvl w:val="2"/>
          <w:numId w:val="50"/>
        </w:numPr>
        <w:spacing w:before="120" w:after="120" w:line="240" w:lineRule="auto"/>
        <w:ind w:left="109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spotkania w bibliotece, rozmowy o przeczytanych książkach i książkach wartych polecenia,</w:t>
      </w:r>
    </w:p>
    <w:p w:rsidR="006022EA" w:rsidRPr="00E43B6E" w:rsidRDefault="006022EA" w:rsidP="0001316D">
      <w:pPr>
        <w:pStyle w:val="Akapitzlist"/>
        <w:numPr>
          <w:ilvl w:val="2"/>
          <w:numId w:val="50"/>
        </w:numPr>
        <w:spacing w:before="120" w:after="120" w:line="240" w:lineRule="auto"/>
        <w:ind w:left="109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pamiątkowe książki dla biblioteki od uczniów kończących edukację.</w:t>
      </w:r>
    </w:p>
    <w:p w:rsidR="006022EA" w:rsidRPr="00FA1D4A" w:rsidRDefault="006022EA" w:rsidP="0001316D">
      <w:pPr>
        <w:pStyle w:val="Akapitzlist"/>
        <w:numPr>
          <w:ilvl w:val="0"/>
          <w:numId w:val="50"/>
        </w:numPr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4A">
        <w:rPr>
          <w:rFonts w:ascii="Times New Roman" w:eastAsia="Times New Roman" w:hAnsi="Times New Roman" w:cs="Times New Roman"/>
          <w:sz w:val="24"/>
          <w:szCs w:val="24"/>
        </w:rPr>
        <w:t>Współpraca z nauczycielami;</w:t>
      </w:r>
    </w:p>
    <w:p w:rsidR="006022EA" w:rsidRPr="00E43B6E" w:rsidRDefault="006022EA" w:rsidP="0001316D">
      <w:pPr>
        <w:pStyle w:val="Akapitzlist"/>
        <w:numPr>
          <w:ilvl w:val="0"/>
          <w:numId w:val="51"/>
        </w:numPr>
        <w:spacing w:before="120"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wspieranie nauczycieli w procesie dydaktyczno–wychowawczym:</w:t>
      </w:r>
    </w:p>
    <w:p w:rsidR="006022EA" w:rsidRPr="00E43B6E" w:rsidRDefault="006022EA" w:rsidP="0001316D">
      <w:pPr>
        <w:pStyle w:val="Akapitzlist"/>
        <w:numPr>
          <w:ilvl w:val="0"/>
          <w:numId w:val="5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uzgadnianie z nauczycielami zakupów nowych książek, gromadzenie zbiorów według ich potrzeb;</w:t>
      </w:r>
    </w:p>
    <w:p w:rsidR="006022EA" w:rsidRPr="00E43B6E" w:rsidRDefault="006022EA" w:rsidP="0001316D">
      <w:pPr>
        <w:pStyle w:val="Akapitzlist"/>
        <w:numPr>
          <w:ilvl w:val="0"/>
          <w:numId w:val="5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propagowanie nowości czytelniczych wśród nauczycieli:</w:t>
      </w:r>
    </w:p>
    <w:p w:rsidR="006022EA" w:rsidRPr="00E43B6E" w:rsidRDefault="006022EA" w:rsidP="0001316D">
      <w:pPr>
        <w:pStyle w:val="Akapitzlist"/>
        <w:numPr>
          <w:ilvl w:val="0"/>
          <w:numId w:val="51"/>
        </w:numPr>
        <w:spacing w:before="120"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 xml:space="preserve">uczestniczenie w organizacji imprez szkolnych, </w:t>
      </w:r>
    </w:p>
    <w:p w:rsidR="006022EA" w:rsidRPr="00E43B6E" w:rsidRDefault="006022EA" w:rsidP="0001316D">
      <w:pPr>
        <w:pStyle w:val="Akapitzlist"/>
        <w:numPr>
          <w:ilvl w:val="0"/>
          <w:numId w:val="51"/>
        </w:numPr>
        <w:spacing w:before="120"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wspieranie w przygotowaniu konkursów, apeli, przedstawień, wycieczek itp.,</w:t>
      </w:r>
    </w:p>
    <w:p w:rsidR="006022EA" w:rsidRPr="00E43B6E" w:rsidRDefault="006022EA" w:rsidP="0001316D">
      <w:pPr>
        <w:pStyle w:val="Akapitzlist"/>
        <w:numPr>
          <w:ilvl w:val="0"/>
          <w:numId w:val="51"/>
        </w:numPr>
        <w:spacing w:before="120"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informowanie nauczycieli wychowawców i polonistów o czytelnictwie uczniów,</w:t>
      </w:r>
    </w:p>
    <w:p w:rsidR="006022EA" w:rsidRPr="00E43B6E" w:rsidRDefault="006022EA" w:rsidP="0001316D">
      <w:pPr>
        <w:pStyle w:val="Akapitzlist"/>
        <w:numPr>
          <w:ilvl w:val="0"/>
          <w:numId w:val="5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udostępnianie materiałów repertuarowych, literatury na lekcje wychowawcze, lektur oraz literatury metodycznej, a także multimediów, np. płyt DVD, encyklopedii multimedialnych itp.,</w:t>
      </w:r>
    </w:p>
    <w:p w:rsidR="006022EA" w:rsidRPr="00E43B6E" w:rsidRDefault="006022EA" w:rsidP="0001316D">
      <w:pPr>
        <w:pStyle w:val="Akapitzlist"/>
        <w:numPr>
          <w:ilvl w:val="0"/>
          <w:numId w:val="5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udostępnianie czytelni do przeprowadzania różnych form zajęć dydaktycznych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E43B6E">
        <w:rPr>
          <w:rFonts w:ascii="Times New Roman" w:eastAsia="Times New Roman" w:hAnsi="Times New Roman" w:cs="Times New Roman"/>
          <w:sz w:val="24"/>
          <w:szCs w:val="24"/>
        </w:rPr>
        <w:t>i wychowawczych,</w:t>
      </w:r>
    </w:p>
    <w:p w:rsidR="006022EA" w:rsidRPr="00E43B6E" w:rsidRDefault="006022EA" w:rsidP="0001316D">
      <w:pPr>
        <w:pStyle w:val="Akapitzlist"/>
        <w:numPr>
          <w:ilvl w:val="0"/>
          <w:numId w:val="5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bieżąca aktualizacja strony internetowej naszej szkoły o wydarzenia organizowane przez bibliotekę szkolną,</w:t>
      </w:r>
    </w:p>
    <w:p w:rsidR="006022EA" w:rsidRPr="00E43B6E" w:rsidRDefault="006022EA" w:rsidP="0001316D">
      <w:pPr>
        <w:pStyle w:val="Akapitzlist"/>
        <w:numPr>
          <w:ilvl w:val="0"/>
          <w:numId w:val="51"/>
        </w:numPr>
        <w:spacing w:before="120" w:after="120" w:line="240" w:lineRule="auto"/>
        <w:ind w:left="715" w:hanging="47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pomoc w egzekwowaniu od uczniów zwrotu wszystkich książek na koniec roku szkolnego.</w:t>
      </w:r>
    </w:p>
    <w:p w:rsidR="006022EA" w:rsidRPr="00E43B6E" w:rsidRDefault="006022EA" w:rsidP="0001316D">
      <w:pPr>
        <w:pStyle w:val="Akapitzlist"/>
        <w:numPr>
          <w:ilvl w:val="0"/>
          <w:numId w:val="5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Współpraca z rodzicami:</w:t>
      </w:r>
    </w:p>
    <w:p w:rsidR="006022EA" w:rsidRPr="00E43B6E" w:rsidRDefault="006022EA" w:rsidP="0001316D">
      <w:pPr>
        <w:pStyle w:val="Akapitzlist"/>
        <w:numPr>
          <w:ilvl w:val="0"/>
          <w:numId w:val="5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udział rodziców w wydarzeniach czytelniczych organizowanych przez bibliotekę szkolną,</w:t>
      </w:r>
    </w:p>
    <w:p w:rsidR="006022EA" w:rsidRPr="00E43B6E" w:rsidRDefault="006022EA" w:rsidP="0001316D">
      <w:pPr>
        <w:pStyle w:val="Akapitzlist"/>
        <w:numPr>
          <w:ilvl w:val="0"/>
          <w:numId w:val="5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popularyzowanie wiedzy pedagogicznej wśród rodziców,</w:t>
      </w:r>
    </w:p>
    <w:p w:rsidR="006022EA" w:rsidRPr="00E43B6E" w:rsidRDefault="006022EA" w:rsidP="0001316D">
      <w:pPr>
        <w:pStyle w:val="Akapitzlist"/>
        <w:numPr>
          <w:ilvl w:val="0"/>
          <w:numId w:val="5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udostępnianie rodzicom potrzebnej literatury,</w:t>
      </w:r>
    </w:p>
    <w:p w:rsidR="006022EA" w:rsidRPr="00E43B6E" w:rsidRDefault="006022EA" w:rsidP="0001316D">
      <w:pPr>
        <w:pStyle w:val="Akapitzlist"/>
        <w:numPr>
          <w:ilvl w:val="0"/>
          <w:numId w:val="5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informowanie o stanie czytelnictwa uczniów,</w:t>
      </w:r>
    </w:p>
    <w:p w:rsidR="006022EA" w:rsidRPr="00E43B6E" w:rsidRDefault="006022EA" w:rsidP="0001316D">
      <w:pPr>
        <w:pStyle w:val="Akapitzlist"/>
        <w:numPr>
          <w:ilvl w:val="0"/>
          <w:numId w:val="5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włączanie rodziców w kształtowanie kultury czytelniczej uczniów,</w:t>
      </w:r>
    </w:p>
    <w:p w:rsidR="006022EA" w:rsidRPr="00E43B6E" w:rsidRDefault="006022EA" w:rsidP="0001316D">
      <w:pPr>
        <w:pStyle w:val="Akapitzlist"/>
        <w:numPr>
          <w:ilvl w:val="0"/>
          <w:numId w:val="5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informowanie o działaniach prowadzonych w bibliotece,</w:t>
      </w:r>
    </w:p>
    <w:p w:rsidR="006022EA" w:rsidRPr="00E43B6E" w:rsidRDefault="006022EA" w:rsidP="0001316D">
      <w:pPr>
        <w:pStyle w:val="Akapitzlist"/>
        <w:numPr>
          <w:ilvl w:val="0"/>
          <w:numId w:val="5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współpraca przy organizowaniu imprez szkolnych.</w:t>
      </w:r>
    </w:p>
    <w:p w:rsidR="006022EA" w:rsidRPr="00E43B6E" w:rsidRDefault="006022EA" w:rsidP="0001316D">
      <w:pPr>
        <w:pStyle w:val="Akapitzlist"/>
        <w:numPr>
          <w:ilvl w:val="0"/>
          <w:numId w:val="5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Współpraca z innymi bibliotekami:</w:t>
      </w:r>
    </w:p>
    <w:p w:rsidR="006022EA" w:rsidRPr="00E43B6E" w:rsidRDefault="006022EA" w:rsidP="0001316D">
      <w:pPr>
        <w:pStyle w:val="Akapitzlist"/>
        <w:numPr>
          <w:ilvl w:val="0"/>
          <w:numId w:val="5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wymiana informacji o zbiorach,</w:t>
      </w:r>
    </w:p>
    <w:p w:rsidR="006022EA" w:rsidRPr="00E43B6E" w:rsidRDefault="006022EA" w:rsidP="0001316D">
      <w:pPr>
        <w:pStyle w:val="Akapitzlist"/>
        <w:numPr>
          <w:ilvl w:val="0"/>
          <w:numId w:val="5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wypożyczenia międzybiblioteczne,</w:t>
      </w:r>
    </w:p>
    <w:p w:rsidR="006022EA" w:rsidRPr="00E43B6E" w:rsidRDefault="006022EA" w:rsidP="0001316D">
      <w:pPr>
        <w:pStyle w:val="Akapitzlist"/>
        <w:numPr>
          <w:ilvl w:val="0"/>
          <w:numId w:val="5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popularyzacja ofert czytelniczo- edukacyjnych innych bibliotek na terenie szkoły,</w:t>
      </w:r>
    </w:p>
    <w:p w:rsidR="006022EA" w:rsidRPr="00E43B6E" w:rsidRDefault="006022EA" w:rsidP="0001316D">
      <w:pPr>
        <w:pStyle w:val="Akapitzlist"/>
        <w:numPr>
          <w:ilvl w:val="0"/>
          <w:numId w:val="5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udział w konkursach i zajęciach bibliotecznych innych bibliotek,</w:t>
      </w:r>
    </w:p>
    <w:p w:rsidR="006022EA" w:rsidRPr="00E43B6E" w:rsidRDefault="006022EA" w:rsidP="0001316D">
      <w:pPr>
        <w:pStyle w:val="Akapitzlist"/>
        <w:numPr>
          <w:ilvl w:val="0"/>
          <w:numId w:val="5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organizowanie wycieczek do innych bibliotek,</w:t>
      </w:r>
    </w:p>
    <w:p w:rsidR="006022EA" w:rsidRPr="00FA1D4A" w:rsidRDefault="006022EA" w:rsidP="0001316D">
      <w:pPr>
        <w:pStyle w:val="Akapitzlist"/>
        <w:numPr>
          <w:ilvl w:val="0"/>
          <w:numId w:val="5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lastRenderedPageBreak/>
        <w:t>współpraca z Gminną Biblioteką Publiczną w Przystajni, Biblioteką Publiczną Gminy Kłobuck, Gminnym Ośrodkiem Kultury, Sportu i Rekreacji w Przystajni, Gminnym Przedszkolem Publicznym w Przystajni, z księgarzami i innymi osobami.</w:t>
      </w:r>
    </w:p>
    <w:p w:rsidR="006022EA" w:rsidRPr="00E43B6E" w:rsidRDefault="006022EA" w:rsidP="006022EA">
      <w:pPr>
        <w:pStyle w:val="Akapitzlist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FA1D4A" w:rsidRDefault="006022EA" w:rsidP="0001316D">
      <w:pPr>
        <w:pStyle w:val="Akapitzlist"/>
        <w:numPr>
          <w:ilvl w:val="0"/>
          <w:numId w:val="50"/>
        </w:numPr>
        <w:spacing w:before="120" w:after="120" w:line="240" w:lineRule="auto"/>
        <w:ind w:firstLine="77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D4A">
        <w:rPr>
          <w:rFonts w:ascii="Times New Roman" w:eastAsia="Times New Roman" w:hAnsi="Times New Roman" w:cs="Times New Roman"/>
          <w:b/>
          <w:sz w:val="24"/>
          <w:szCs w:val="24"/>
        </w:rPr>
        <w:t>PRAWA I OBOWIĄZKI CZYTELNIKÓW</w:t>
      </w:r>
    </w:p>
    <w:p w:rsidR="006022EA" w:rsidRPr="00E43B6E" w:rsidRDefault="006022EA" w:rsidP="006022EA">
      <w:pPr>
        <w:pStyle w:val="Akapitzlist"/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EA" w:rsidRPr="00FA1D4A" w:rsidRDefault="006022EA" w:rsidP="006022E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D4A">
        <w:rPr>
          <w:rFonts w:ascii="Times New Roman" w:eastAsia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47</w:t>
      </w:r>
    </w:p>
    <w:p w:rsidR="006022EA" w:rsidRPr="00E43B6E" w:rsidRDefault="006022EA" w:rsidP="0001316D">
      <w:pPr>
        <w:pStyle w:val="Akapitzlist"/>
        <w:numPr>
          <w:ilvl w:val="0"/>
          <w:numId w:val="54"/>
        </w:numPr>
        <w:spacing w:before="120"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Czytelnicy mają prawo do bezpłatnego korzystania z księgozbioru biblioteki.</w:t>
      </w:r>
    </w:p>
    <w:p w:rsidR="006022EA" w:rsidRPr="00E43B6E" w:rsidRDefault="006022EA" w:rsidP="0001316D">
      <w:pPr>
        <w:pStyle w:val="Akapitzlist"/>
        <w:numPr>
          <w:ilvl w:val="0"/>
          <w:numId w:val="54"/>
        </w:numPr>
        <w:spacing w:before="120"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Korzystając z biblioteki, zobowiązani są do dbałości o wypożyczone książki.</w:t>
      </w:r>
    </w:p>
    <w:p w:rsidR="006022EA" w:rsidRPr="00E43B6E" w:rsidRDefault="006022EA" w:rsidP="0001316D">
      <w:pPr>
        <w:pStyle w:val="Akapitzlist"/>
        <w:numPr>
          <w:ilvl w:val="0"/>
          <w:numId w:val="5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Jednorazowo można wypożyczyć 3 książki, ale w uzasadnionych przypadkach biblioteka może ograniczyć lub zwiększyć liczbę wypożyczeń (konkursy, olimpiady).</w:t>
      </w:r>
    </w:p>
    <w:p w:rsidR="006022EA" w:rsidRPr="00E43B6E" w:rsidRDefault="006022EA" w:rsidP="0001316D">
      <w:pPr>
        <w:pStyle w:val="Akapitzlist"/>
        <w:numPr>
          <w:ilvl w:val="0"/>
          <w:numId w:val="5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Czytelnik może prosić o zarezerwowanie potrzebnej mu pozycji.</w:t>
      </w:r>
    </w:p>
    <w:p w:rsidR="006022EA" w:rsidRPr="00E43B6E" w:rsidRDefault="006022EA" w:rsidP="0001316D">
      <w:pPr>
        <w:pStyle w:val="Akapitzlist"/>
        <w:numPr>
          <w:ilvl w:val="0"/>
          <w:numId w:val="5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 przypadku zniszczenia lub zagubienia książki czytelnik musi zwrócić taką samą albo inną pozycję wskazaną przez bibliotekarza.</w:t>
      </w:r>
    </w:p>
    <w:p w:rsidR="006022EA" w:rsidRPr="00E43B6E" w:rsidRDefault="006022EA" w:rsidP="0001316D">
      <w:pPr>
        <w:pStyle w:val="Akapitzlist"/>
        <w:numPr>
          <w:ilvl w:val="0"/>
          <w:numId w:val="5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Wszystkie wypożyczone książki i podręczniki powinny być zwrócone przed końcem roku szkolnego.</w:t>
      </w:r>
    </w:p>
    <w:p w:rsidR="006022EA" w:rsidRPr="00E43B6E" w:rsidRDefault="006022EA" w:rsidP="0001316D">
      <w:pPr>
        <w:pStyle w:val="Akapitzlist"/>
        <w:numPr>
          <w:ilvl w:val="0"/>
          <w:numId w:val="5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Czytelnicy opuszczający szkołę (pracownicy, uczniowie) zobowiązani są do pobrania zaświadczenia potwierdzającego zwrot materiałów wypożyczonych z biblioteki.</w:t>
      </w:r>
    </w:p>
    <w:p w:rsidR="006022EA" w:rsidRPr="00E43B6E" w:rsidRDefault="006022EA" w:rsidP="0001316D">
      <w:pPr>
        <w:pStyle w:val="Akapitzlist"/>
        <w:numPr>
          <w:ilvl w:val="0"/>
          <w:numId w:val="5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Uczniom biorącym systematycznie udział w całorocznych konkursach bibliotecznych przyznawane są nagrody na koniec roku szkolnego.</w:t>
      </w:r>
    </w:p>
    <w:p w:rsidR="006022EA" w:rsidRPr="00E43B6E" w:rsidRDefault="006022EA" w:rsidP="0001316D">
      <w:pPr>
        <w:pStyle w:val="Akapitzlist"/>
        <w:numPr>
          <w:ilvl w:val="0"/>
          <w:numId w:val="5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W bibliotece należy zachować ciszę, nie wolno spożywać posiłków, używać telefonów komórkowych oraz urządzeń zakłócających ciszę.</w:t>
      </w:r>
    </w:p>
    <w:p w:rsidR="006022EA" w:rsidRPr="00E43B6E" w:rsidRDefault="006022EA" w:rsidP="006022EA">
      <w:pPr>
        <w:pStyle w:val="Akapitzlist"/>
        <w:spacing w:before="120"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01316D">
      <w:pPr>
        <w:pStyle w:val="Akapitzlist"/>
        <w:numPr>
          <w:ilvl w:val="0"/>
          <w:numId w:val="50"/>
        </w:numPr>
        <w:spacing w:before="120" w:after="120" w:line="240" w:lineRule="auto"/>
        <w:ind w:firstLine="77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b/>
          <w:sz w:val="24"/>
          <w:szCs w:val="24"/>
        </w:rPr>
        <w:t>KORZYSTANIE ZE STANOWISK KOMPUTEROWYCH</w:t>
      </w:r>
    </w:p>
    <w:p w:rsidR="006022EA" w:rsidRPr="00E43B6E" w:rsidRDefault="006022EA" w:rsidP="006022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EA" w:rsidRPr="00FA1D4A" w:rsidRDefault="006022EA" w:rsidP="006022E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D4A">
        <w:rPr>
          <w:rFonts w:ascii="Times New Roman" w:eastAsia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48</w:t>
      </w:r>
    </w:p>
    <w:p w:rsidR="006022EA" w:rsidRPr="00E43B6E" w:rsidRDefault="006022EA" w:rsidP="0001316D">
      <w:pPr>
        <w:pStyle w:val="Akapitzlist"/>
        <w:numPr>
          <w:ilvl w:val="0"/>
          <w:numId w:val="5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Komputery w bibliotece przeznaczone są wyłącznie do celów edukacyjnych.</w:t>
      </w:r>
    </w:p>
    <w:p w:rsidR="006022EA" w:rsidRPr="00E43B6E" w:rsidRDefault="006022EA" w:rsidP="0001316D">
      <w:pPr>
        <w:pStyle w:val="Akapitzlist"/>
        <w:numPr>
          <w:ilvl w:val="0"/>
          <w:numId w:val="5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Korzystać można tylko z zainstalowanych programów. Zabrania się instalowania innych programów       i dokonywania zmian w już istniejących oprogramowaniach.</w:t>
      </w:r>
    </w:p>
    <w:p w:rsidR="006022EA" w:rsidRPr="00E43B6E" w:rsidRDefault="006022EA" w:rsidP="0001316D">
      <w:pPr>
        <w:pStyle w:val="Akapitzlist"/>
        <w:numPr>
          <w:ilvl w:val="0"/>
          <w:numId w:val="5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Z komputerów i drukarki można korzystać jedynie za zgodą nauczyciela bibliotekarza.</w:t>
      </w:r>
    </w:p>
    <w:p w:rsidR="006022EA" w:rsidRPr="00E43B6E" w:rsidRDefault="006022EA" w:rsidP="0001316D">
      <w:pPr>
        <w:pStyle w:val="Akapitzlist"/>
        <w:numPr>
          <w:ilvl w:val="0"/>
          <w:numId w:val="5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Przy stanowisku komputerowym mogą przebywać najwyżej dwie osoby.</w:t>
      </w:r>
    </w:p>
    <w:p w:rsidR="006022EA" w:rsidRPr="00E43B6E" w:rsidRDefault="006022EA" w:rsidP="0001316D">
      <w:pPr>
        <w:pStyle w:val="Akapitzlist"/>
        <w:numPr>
          <w:ilvl w:val="0"/>
          <w:numId w:val="5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Użytkownik odpowiada finansowo za uszkodzenia sprzętu komputerowego                               i oprogramowania powstałe z jego winy.</w:t>
      </w:r>
    </w:p>
    <w:p w:rsidR="006022EA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Default="006022EA" w:rsidP="006022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6022EA" w:rsidRPr="00E43B6E" w:rsidRDefault="006022EA" w:rsidP="006022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b/>
          <w:sz w:val="24"/>
          <w:szCs w:val="24"/>
        </w:rPr>
        <w:t>ORGANIZACJA ŚWIETLICY  I STOŁÓWKI SZKOLNEJ</w:t>
      </w: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EA" w:rsidRPr="00E43B6E" w:rsidRDefault="006022EA" w:rsidP="0001316D">
      <w:pPr>
        <w:pStyle w:val="Akapitzlist"/>
        <w:numPr>
          <w:ilvl w:val="0"/>
          <w:numId w:val="1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Regulamin świetlicy, postanowienia ogólne</w:t>
      </w:r>
    </w:p>
    <w:p w:rsidR="006022EA" w:rsidRPr="00E43B6E" w:rsidRDefault="006022EA" w:rsidP="0001316D">
      <w:pPr>
        <w:pStyle w:val="Akapitzlist"/>
        <w:numPr>
          <w:ilvl w:val="0"/>
          <w:numId w:val="1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Cele  i zadania świetlicy</w:t>
      </w:r>
    </w:p>
    <w:p w:rsidR="006022EA" w:rsidRPr="00E43B6E" w:rsidRDefault="006022EA" w:rsidP="0001316D">
      <w:pPr>
        <w:pStyle w:val="Akapitzlist"/>
        <w:numPr>
          <w:ilvl w:val="0"/>
          <w:numId w:val="1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z w:val="24"/>
          <w:szCs w:val="24"/>
        </w:rPr>
        <w:t>orzenie i wyposażenie świetlicy</w:t>
      </w:r>
    </w:p>
    <w:p w:rsidR="006022EA" w:rsidRPr="00E43B6E" w:rsidRDefault="006022EA" w:rsidP="0001316D">
      <w:pPr>
        <w:pStyle w:val="Akapitzlist"/>
        <w:numPr>
          <w:ilvl w:val="0"/>
          <w:numId w:val="1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Organizacja pracy świetlicy</w:t>
      </w:r>
    </w:p>
    <w:p w:rsidR="006022EA" w:rsidRPr="00E43B6E" w:rsidRDefault="006022EA" w:rsidP="0001316D">
      <w:pPr>
        <w:pStyle w:val="Akapitzlist"/>
        <w:numPr>
          <w:ilvl w:val="0"/>
          <w:numId w:val="1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Wychowankowie świetlicy</w:t>
      </w:r>
    </w:p>
    <w:p w:rsidR="006022EA" w:rsidRPr="00E43B6E" w:rsidRDefault="006022EA" w:rsidP="0001316D">
      <w:pPr>
        <w:pStyle w:val="Akapitzlist"/>
        <w:numPr>
          <w:ilvl w:val="0"/>
          <w:numId w:val="1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Dokumentacja świetlicy</w:t>
      </w:r>
    </w:p>
    <w:p w:rsidR="006022EA" w:rsidRPr="00E43B6E" w:rsidRDefault="006022EA" w:rsidP="0001316D">
      <w:pPr>
        <w:pStyle w:val="Akapitzlist"/>
        <w:numPr>
          <w:ilvl w:val="0"/>
          <w:numId w:val="1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6E">
        <w:rPr>
          <w:rFonts w:ascii="Times New Roman" w:eastAsia="Times New Roman" w:hAnsi="Times New Roman" w:cs="Times New Roman"/>
          <w:sz w:val="24"/>
          <w:szCs w:val="24"/>
        </w:rPr>
        <w:t>Regulamin stołówki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szkolnej, postanowienia ogólne</w:t>
      </w:r>
    </w:p>
    <w:p w:rsidR="006022EA" w:rsidRPr="00E43B6E" w:rsidRDefault="006022EA" w:rsidP="0001316D">
      <w:pPr>
        <w:pStyle w:val="Akapitzlist"/>
        <w:numPr>
          <w:ilvl w:val="0"/>
          <w:numId w:val="1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zachowania w stołówce</w:t>
      </w:r>
    </w:p>
    <w:p w:rsidR="006022EA" w:rsidRPr="00E43B6E" w:rsidRDefault="006022EA" w:rsidP="006022EA">
      <w:pPr>
        <w:pStyle w:val="Akapitzlist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6022EA" w:rsidRPr="00E43B6E" w:rsidRDefault="006022EA" w:rsidP="0001316D">
      <w:pPr>
        <w:pStyle w:val="Bezodstpw"/>
        <w:numPr>
          <w:ilvl w:val="3"/>
          <w:numId w:val="109"/>
        </w:numPr>
        <w:spacing w:before="360" w:after="120"/>
        <w:ind w:left="1418" w:hanging="284"/>
        <w:rPr>
          <w:rFonts w:ascii="Times New Roman" w:hAnsi="Times New Roman"/>
          <w:b/>
          <w:sz w:val="24"/>
          <w:szCs w:val="24"/>
        </w:rPr>
      </w:pPr>
      <w:r w:rsidRPr="00E43B6E">
        <w:rPr>
          <w:rFonts w:ascii="Times New Roman" w:hAnsi="Times New Roman"/>
          <w:b/>
          <w:sz w:val="24"/>
          <w:szCs w:val="24"/>
        </w:rPr>
        <w:t>REGULAMIN ŚWIETLICY- POSTANOWIENIA OGÓLNE</w:t>
      </w:r>
    </w:p>
    <w:p w:rsidR="006022EA" w:rsidRPr="00FA1D4A" w:rsidRDefault="006022EA" w:rsidP="006022EA">
      <w:pPr>
        <w:pStyle w:val="Bezodstpw"/>
        <w:spacing w:before="120" w:after="120"/>
        <w:rPr>
          <w:rFonts w:ascii="Times New Roman" w:hAnsi="Times New Roman"/>
          <w:sz w:val="28"/>
          <w:szCs w:val="28"/>
        </w:rPr>
      </w:pPr>
      <w:r w:rsidRPr="00FA1D4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49</w:t>
      </w:r>
    </w:p>
    <w:p w:rsidR="006022EA" w:rsidRPr="00E43B6E" w:rsidRDefault="006022EA" w:rsidP="0001316D">
      <w:pPr>
        <w:pStyle w:val="Bezodstpw"/>
        <w:numPr>
          <w:ilvl w:val="0"/>
          <w:numId w:val="57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Świetlica szkolna to miejsce, gdzie każdy znajdzie opiekę i będzie mógł mile spędzić czas przed i po lekcjach. Oprócz tego pod okiem wychowawców, każdy uczestnik zajęć świetlicowych może rozwijać swoje zainteresowania.</w:t>
      </w:r>
    </w:p>
    <w:p w:rsidR="006022EA" w:rsidRPr="00E43B6E" w:rsidRDefault="006022EA" w:rsidP="0001316D">
      <w:pPr>
        <w:pStyle w:val="Bezodstpw"/>
        <w:numPr>
          <w:ilvl w:val="0"/>
          <w:numId w:val="57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Świetlica jest integralną częścią szkoły – w swojej programowej działalności realizuje cele i zadania szkoły, ze szczególnym uwzględnieniem treści i działań wychowawczo-opiekuńczych przyjętych   w planie pracy.</w:t>
      </w:r>
    </w:p>
    <w:p w:rsidR="006022EA" w:rsidRPr="00E43B6E" w:rsidRDefault="006022EA" w:rsidP="0001316D">
      <w:pPr>
        <w:pStyle w:val="Bezodstpw"/>
        <w:numPr>
          <w:ilvl w:val="0"/>
          <w:numId w:val="57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Pracownikami świetlicy są: kierownik świetlicy i nauczyciele-wychowawcy.</w:t>
      </w:r>
    </w:p>
    <w:p w:rsidR="006022EA" w:rsidRPr="00E43B6E" w:rsidRDefault="006022EA" w:rsidP="006022EA">
      <w:pPr>
        <w:pStyle w:val="Bezodstpw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6022EA" w:rsidRPr="00E43B6E" w:rsidRDefault="006022EA" w:rsidP="0001316D">
      <w:pPr>
        <w:pStyle w:val="Bezodstpw"/>
        <w:numPr>
          <w:ilvl w:val="3"/>
          <w:numId w:val="109"/>
        </w:numPr>
        <w:spacing w:before="240" w:after="120"/>
        <w:ind w:left="1418" w:hanging="284"/>
        <w:rPr>
          <w:rFonts w:ascii="Times New Roman" w:hAnsi="Times New Roman"/>
          <w:b/>
          <w:sz w:val="24"/>
          <w:szCs w:val="24"/>
        </w:rPr>
      </w:pPr>
      <w:r w:rsidRPr="00E43B6E">
        <w:rPr>
          <w:rFonts w:ascii="Times New Roman" w:hAnsi="Times New Roman"/>
          <w:b/>
          <w:sz w:val="24"/>
          <w:szCs w:val="24"/>
        </w:rPr>
        <w:t>CELE I ZADANIA ŚWIETLICY</w:t>
      </w:r>
    </w:p>
    <w:p w:rsidR="006022EA" w:rsidRPr="00FA1D4A" w:rsidRDefault="006022EA" w:rsidP="006022EA">
      <w:pPr>
        <w:pStyle w:val="Bezodstpw"/>
        <w:spacing w:before="120" w:after="120"/>
        <w:rPr>
          <w:rFonts w:ascii="Times New Roman" w:hAnsi="Times New Roman"/>
          <w:b/>
          <w:sz w:val="28"/>
          <w:szCs w:val="28"/>
        </w:rPr>
      </w:pPr>
      <w:r w:rsidRPr="00FA1D4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50</w:t>
      </w:r>
    </w:p>
    <w:p w:rsidR="006022EA" w:rsidRPr="00E43B6E" w:rsidRDefault="006022EA" w:rsidP="0001316D">
      <w:pPr>
        <w:pStyle w:val="Bezodstpw"/>
        <w:numPr>
          <w:ilvl w:val="0"/>
          <w:numId w:val="58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Celem działalności świetlicy jest zapewnienie uczniom zorganizowanej opieki wychowawczej, pomocy w odrabianiu lekcji oraz w miarę możliwości odpowiednich warunków do nauki własnej i rekreacji.</w:t>
      </w:r>
    </w:p>
    <w:p w:rsidR="006022EA" w:rsidRPr="00E43B6E" w:rsidRDefault="006022EA" w:rsidP="0001316D">
      <w:pPr>
        <w:pStyle w:val="Bezodstpw"/>
        <w:numPr>
          <w:ilvl w:val="0"/>
          <w:numId w:val="58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Do zadań świetlicy należy w szczególności:</w:t>
      </w:r>
    </w:p>
    <w:p w:rsidR="006022EA" w:rsidRPr="00E43B6E" w:rsidRDefault="006022EA" w:rsidP="0001316D">
      <w:pPr>
        <w:pStyle w:val="Bezodstpw"/>
        <w:numPr>
          <w:ilvl w:val="0"/>
          <w:numId w:val="59"/>
        </w:numPr>
        <w:spacing w:before="120" w:after="12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organizowanie pomocy w nauce, tworzenie warunków do nauki własnej, przyzwyczajanie do samodzielnego myślenia;</w:t>
      </w:r>
    </w:p>
    <w:p w:rsidR="006022EA" w:rsidRPr="00E43B6E" w:rsidRDefault="006022EA" w:rsidP="0001316D">
      <w:pPr>
        <w:pStyle w:val="Bezodstpw"/>
        <w:numPr>
          <w:ilvl w:val="0"/>
          <w:numId w:val="59"/>
        </w:numPr>
        <w:spacing w:before="120" w:after="12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organizowanie gier i zabaw ruchowych oraz innych form kultury fizycznej                              w pomieszczeniu   i na dworze mających na celu prawidłowy rozwój fizyczny;</w:t>
      </w:r>
    </w:p>
    <w:p w:rsidR="006022EA" w:rsidRPr="00E43B6E" w:rsidRDefault="006022EA" w:rsidP="0001316D">
      <w:pPr>
        <w:pStyle w:val="Bezodstpw"/>
        <w:numPr>
          <w:ilvl w:val="0"/>
          <w:numId w:val="59"/>
        </w:numPr>
        <w:spacing w:before="120" w:after="12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organizowanie zajęć mających na celu ujawnienie i rozwijanie zainteresowań, zamiłowań, uzdolnień;</w:t>
      </w:r>
    </w:p>
    <w:p w:rsidR="006022EA" w:rsidRPr="00E43B6E" w:rsidRDefault="006022EA" w:rsidP="0001316D">
      <w:pPr>
        <w:pStyle w:val="Bezodstpw"/>
        <w:numPr>
          <w:ilvl w:val="0"/>
          <w:numId w:val="59"/>
        </w:numPr>
        <w:spacing w:before="120" w:after="12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stworzenie warunków do uczestnictwa w kulturze, organizowanie kulturalnej rozrywki oraz kształtowanie kulturalnych nawyków życia codziennego;</w:t>
      </w:r>
    </w:p>
    <w:p w:rsidR="006022EA" w:rsidRPr="00E43B6E" w:rsidRDefault="006022EA" w:rsidP="0001316D">
      <w:pPr>
        <w:pStyle w:val="Bezodstpw"/>
        <w:numPr>
          <w:ilvl w:val="0"/>
          <w:numId w:val="59"/>
        </w:numPr>
        <w:spacing w:before="120" w:after="12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 xml:space="preserve">upowszechnianie zasad kultury zdrowotnej, kształtowanie nawyków higieny                            i czystości oraz dbałość o zachowanie zdrowia; </w:t>
      </w:r>
    </w:p>
    <w:p w:rsidR="006022EA" w:rsidRPr="00E43B6E" w:rsidRDefault="006022EA" w:rsidP="0001316D">
      <w:pPr>
        <w:pStyle w:val="Bezodstpw"/>
        <w:numPr>
          <w:ilvl w:val="0"/>
          <w:numId w:val="59"/>
        </w:numPr>
        <w:spacing w:before="120" w:after="12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rozwijanie samodzielności oraz społecznej aktywności;</w:t>
      </w:r>
    </w:p>
    <w:p w:rsidR="006022EA" w:rsidRPr="00E43B6E" w:rsidRDefault="006022EA" w:rsidP="0001316D">
      <w:pPr>
        <w:pStyle w:val="Bezodstpw"/>
        <w:numPr>
          <w:ilvl w:val="0"/>
          <w:numId w:val="59"/>
        </w:numPr>
        <w:spacing w:before="120" w:after="12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lastRenderedPageBreak/>
        <w:t>współdziałanie z rodzicami i nauczycielami, a w miarę potrzeby z placówkami upowszechniania kultury, sportu, rekreacji.</w:t>
      </w:r>
    </w:p>
    <w:p w:rsidR="006022EA" w:rsidRPr="00E43B6E" w:rsidRDefault="006022EA" w:rsidP="0001316D">
      <w:pPr>
        <w:pStyle w:val="Bezodstpw"/>
        <w:numPr>
          <w:ilvl w:val="0"/>
          <w:numId w:val="58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Opiekę nad dożywianiem sprawuje kierownik świetlicy.</w:t>
      </w:r>
    </w:p>
    <w:p w:rsidR="006022EA" w:rsidRPr="00E43B6E" w:rsidRDefault="006022EA" w:rsidP="006022EA">
      <w:pPr>
        <w:pStyle w:val="Bezodstpw"/>
        <w:spacing w:before="120" w:after="120"/>
        <w:ind w:left="340"/>
        <w:jc w:val="both"/>
        <w:rPr>
          <w:rFonts w:ascii="Times New Roman" w:hAnsi="Times New Roman"/>
          <w:sz w:val="24"/>
          <w:szCs w:val="24"/>
        </w:rPr>
      </w:pPr>
    </w:p>
    <w:p w:rsidR="006022EA" w:rsidRPr="00E43B6E" w:rsidRDefault="006022EA" w:rsidP="0001316D">
      <w:pPr>
        <w:pStyle w:val="Bezodstpw"/>
        <w:numPr>
          <w:ilvl w:val="3"/>
          <w:numId w:val="109"/>
        </w:numPr>
        <w:spacing w:before="240" w:after="120"/>
        <w:ind w:left="1418" w:hanging="284"/>
        <w:rPr>
          <w:rFonts w:ascii="Times New Roman" w:hAnsi="Times New Roman"/>
          <w:b/>
          <w:sz w:val="24"/>
          <w:szCs w:val="24"/>
        </w:rPr>
      </w:pPr>
      <w:r w:rsidRPr="00E43B6E">
        <w:rPr>
          <w:rFonts w:ascii="Times New Roman" w:hAnsi="Times New Roman"/>
          <w:b/>
          <w:sz w:val="24"/>
          <w:szCs w:val="24"/>
        </w:rPr>
        <w:t>TWORZENIE I WYPOSAŻENIE ŚWIETLICY</w:t>
      </w:r>
    </w:p>
    <w:p w:rsidR="006022EA" w:rsidRPr="00FA1D4A" w:rsidRDefault="006022EA" w:rsidP="006022EA">
      <w:pPr>
        <w:pStyle w:val="Bezodstpw"/>
        <w:spacing w:before="120" w:after="120"/>
        <w:rPr>
          <w:rFonts w:ascii="Times New Roman" w:hAnsi="Times New Roman"/>
          <w:b/>
          <w:sz w:val="28"/>
          <w:szCs w:val="28"/>
        </w:rPr>
      </w:pPr>
      <w:r w:rsidRPr="00FA1D4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51</w:t>
      </w:r>
    </w:p>
    <w:p w:rsidR="006022EA" w:rsidRPr="00E43B6E" w:rsidRDefault="006022EA" w:rsidP="0001316D">
      <w:pPr>
        <w:pStyle w:val="Bezodstpw"/>
        <w:numPr>
          <w:ilvl w:val="0"/>
          <w:numId w:val="60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Świetlica ma stałe pomieszczenia w szkole.</w:t>
      </w:r>
    </w:p>
    <w:p w:rsidR="006022EA" w:rsidRPr="00E43B6E" w:rsidRDefault="006022EA" w:rsidP="0001316D">
      <w:pPr>
        <w:pStyle w:val="Bezodstpw"/>
        <w:numPr>
          <w:ilvl w:val="0"/>
          <w:numId w:val="60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Świetlica wyposażona jest w pomoce naukowe, sprzęt i materiały umożliwiające prowadzenie zajęć oraz organizację wolnego czasu uczniów.</w:t>
      </w:r>
    </w:p>
    <w:p w:rsidR="006022EA" w:rsidRPr="00E43B6E" w:rsidRDefault="006022EA" w:rsidP="0001316D">
      <w:pPr>
        <w:pStyle w:val="Bezodstpw"/>
        <w:numPr>
          <w:ilvl w:val="0"/>
          <w:numId w:val="60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Liczba uczniów podczas zajęć prowadzonych przez jednego nauczyciela nie powinna przekraczać 25.</w:t>
      </w:r>
    </w:p>
    <w:p w:rsidR="006022EA" w:rsidRPr="00E43B6E" w:rsidRDefault="006022EA" w:rsidP="0001316D">
      <w:pPr>
        <w:pStyle w:val="Bezodstpw"/>
        <w:numPr>
          <w:ilvl w:val="0"/>
          <w:numId w:val="60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Jednostka zajęć w grupie wychowawczej jest dostosowana do możliwości psychofizycznych uczniów.</w:t>
      </w:r>
    </w:p>
    <w:p w:rsidR="006022EA" w:rsidRPr="00E43B6E" w:rsidRDefault="006022EA" w:rsidP="0001316D">
      <w:pPr>
        <w:pStyle w:val="Bezodstpw"/>
        <w:numPr>
          <w:ilvl w:val="0"/>
          <w:numId w:val="60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Uczniowie są odpowiedzialni za zniszczony przez nich sprzęt i pomoce. W przypadku zniszczenia przez ucznia mienia świetlicy rodzice ponoszą koszty naprawy lub zakupu nowego przedmiotu.</w:t>
      </w:r>
    </w:p>
    <w:p w:rsidR="006022EA" w:rsidRPr="00E43B6E" w:rsidRDefault="006022EA" w:rsidP="0001316D">
      <w:pPr>
        <w:pStyle w:val="Bezodstpw"/>
        <w:numPr>
          <w:ilvl w:val="0"/>
          <w:numId w:val="60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Podczas zajęć zorganizowanych oraz zabaw dowolnych uczniowie są zobowiązani do utrzymania porządku i kulturalnego zachowania się.</w:t>
      </w:r>
    </w:p>
    <w:p w:rsidR="006022EA" w:rsidRPr="00E43B6E" w:rsidRDefault="006022EA" w:rsidP="006022EA">
      <w:pPr>
        <w:pStyle w:val="Bezodstpw"/>
        <w:spacing w:before="120" w:after="120"/>
        <w:ind w:left="340"/>
        <w:jc w:val="both"/>
        <w:rPr>
          <w:rFonts w:ascii="Times New Roman" w:hAnsi="Times New Roman"/>
          <w:sz w:val="24"/>
          <w:szCs w:val="24"/>
        </w:rPr>
      </w:pPr>
    </w:p>
    <w:p w:rsidR="006022EA" w:rsidRPr="00E43B6E" w:rsidRDefault="006022EA" w:rsidP="0001316D">
      <w:pPr>
        <w:pStyle w:val="Bezodstpw"/>
        <w:numPr>
          <w:ilvl w:val="3"/>
          <w:numId w:val="109"/>
        </w:numPr>
        <w:spacing w:before="240" w:after="120"/>
        <w:ind w:left="1418" w:hanging="284"/>
        <w:rPr>
          <w:rFonts w:ascii="Times New Roman" w:hAnsi="Times New Roman"/>
          <w:b/>
          <w:sz w:val="24"/>
          <w:szCs w:val="24"/>
        </w:rPr>
      </w:pPr>
      <w:r w:rsidRPr="00E43B6E">
        <w:rPr>
          <w:rFonts w:ascii="Times New Roman" w:hAnsi="Times New Roman"/>
          <w:b/>
          <w:sz w:val="24"/>
          <w:szCs w:val="24"/>
        </w:rPr>
        <w:t>ORGANIZACJA PRACY  ŚWIETLICY</w:t>
      </w:r>
    </w:p>
    <w:p w:rsidR="006022EA" w:rsidRPr="004D608E" w:rsidRDefault="006022EA" w:rsidP="006022EA">
      <w:pPr>
        <w:pStyle w:val="Bezodstpw"/>
        <w:spacing w:before="120" w:after="120"/>
        <w:rPr>
          <w:rFonts w:ascii="Times New Roman" w:hAnsi="Times New Roman"/>
          <w:b/>
          <w:sz w:val="28"/>
          <w:szCs w:val="28"/>
        </w:rPr>
      </w:pPr>
      <w:r w:rsidRPr="004D608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52</w:t>
      </w:r>
    </w:p>
    <w:p w:rsidR="006022EA" w:rsidRPr="00E43B6E" w:rsidRDefault="006022EA" w:rsidP="0001316D">
      <w:pPr>
        <w:pStyle w:val="Bezodstpw"/>
        <w:numPr>
          <w:ilvl w:val="0"/>
          <w:numId w:val="61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Świetlica prowadzi zajęcia w godz. 7.00-16.00 z możliwością modyfikowania czasu pracy wynikającą z planu zajęć dydaktyczno-wychowawczych odbywających się na terenie szkoły.</w:t>
      </w:r>
    </w:p>
    <w:p w:rsidR="006022EA" w:rsidRPr="00E43B6E" w:rsidRDefault="006022EA" w:rsidP="0001316D">
      <w:pPr>
        <w:pStyle w:val="Bezodstpw"/>
        <w:numPr>
          <w:ilvl w:val="0"/>
          <w:numId w:val="61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Świetlica jest czynna w dni, w których odbywają się zajęcia dydaktyczno-wychowawcze w szkole oraz w dni pełnienia zajęć opiekuńczych zgodnie z ustalonym na dany rok szkolny harmonogramem.</w:t>
      </w:r>
    </w:p>
    <w:p w:rsidR="006022EA" w:rsidRPr="00E43B6E" w:rsidRDefault="006022EA" w:rsidP="0001316D">
      <w:pPr>
        <w:pStyle w:val="Bezodstpw"/>
        <w:numPr>
          <w:ilvl w:val="0"/>
          <w:numId w:val="61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Świetlica realizuje swoje zadania wg rocznego opiekuńczo-wychowawczego planu pracy zgodnego  z ogólnymi założeniami planu pracy szkoły.</w:t>
      </w:r>
    </w:p>
    <w:p w:rsidR="006022EA" w:rsidRPr="00E43B6E" w:rsidRDefault="006022EA" w:rsidP="0001316D">
      <w:pPr>
        <w:pStyle w:val="Bezodstpw"/>
        <w:numPr>
          <w:ilvl w:val="0"/>
          <w:numId w:val="61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Uczniowie, którzy spożywają obiad w stołówce szkolnej pozostają pod opieką nauczycieli świetlicy.</w:t>
      </w:r>
    </w:p>
    <w:p w:rsidR="006022EA" w:rsidRPr="00E43B6E" w:rsidRDefault="006022EA" w:rsidP="0001316D">
      <w:pPr>
        <w:pStyle w:val="Bezodstpw"/>
        <w:numPr>
          <w:ilvl w:val="0"/>
          <w:numId w:val="61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Uczniowie objęci są opieką przez nauczycieli świetlicy w stołówce szkolnej w czasie picia herbaty, która wydawana jest po 1, 2 i 3 godzinie lekcyjnej.</w:t>
      </w:r>
    </w:p>
    <w:p w:rsidR="006022EA" w:rsidRPr="00E43B6E" w:rsidRDefault="006022EA" w:rsidP="0001316D">
      <w:pPr>
        <w:pStyle w:val="Bezodstpw"/>
        <w:numPr>
          <w:ilvl w:val="0"/>
          <w:numId w:val="61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Nieobecności uczniów zgłoszonych do świetlicy odnotowywane są w elektronicznym dzienniku zajęć.</w:t>
      </w:r>
    </w:p>
    <w:p w:rsidR="006022EA" w:rsidRPr="00E43B6E" w:rsidRDefault="006022EA" w:rsidP="0001316D">
      <w:pPr>
        <w:pStyle w:val="Bezodstpw"/>
        <w:numPr>
          <w:ilvl w:val="0"/>
          <w:numId w:val="61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Odrabianie lekcji dla dzieci chętnych odbywa się pod opieką nauczyciela.</w:t>
      </w:r>
    </w:p>
    <w:p w:rsidR="006022EA" w:rsidRPr="00E43B6E" w:rsidRDefault="006022EA" w:rsidP="0001316D">
      <w:pPr>
        <w:pStyle w:val="Bezodstpw"/>
        <w:numPr>
          <w:ilvl w:val="0"/>
          <w:numId w:val="61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Osoba odbierająca dziecko ze świetlicy zobowiązana jest powiadomić o tym wychowawcę świetlicy.</w:t>
      </w:r>
    </w:p>
    <w:p w:rsidR="006022EA" w:rsidRPr="00E43B6E" w:rsidRDefault="006022EA" w:rsidP="0001316D">
      <w:pPr>
        <w:pStyle w:val="Bezodstpw"/>
        <w:numPr>
          <w:ilvl w:val="0"/>
          <w:numId w:val="61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lastRenderedPageBreak/>
        <w:t>W przypadku nagłej choroby dziecka znajdującego się w świetlicy należy postępować zgodnie  z procedurą szkolną.</w:t>
      </w:r>
    </w:p>
    <w:p w:rsidR="006022EA" w:rsidRPr="00E43B6E" w:rsidRDefault="006022EA" w:rsidP="0001316D">
      <w:pPr>
        <w:pStyle w:val="Bezodstpw"/>
        <w:numPr>
          <w:ilvl w:val="0"/>
          <w:numId w:val="61"/>
        </w:numPr>
        <w:spacing w:before="120" w:after="120"/>
        <w:ind w:left="341" w:hanging="454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Świetlica zapewnia opiekę uczniom zwolnionym z  poszczególnych lekcji.</w:t>
      </w:r>
    </w:p>
    <w:p w:rsidR="006022EA" w:rsidRPr="00E43B6E" w:rsidRDefault="006022EA" w:rsidP="0001316D">
      <w:pPr>
        <w:pStyle w:val="Bezodstpw"/>
        <w:numPr>
          <w:ilvl w:val="0"/>
          <w:numId w:val="61"/>
        </w:numPr>
        <w:spacing w:before="120" w:after="120"/>
        <w:ind w:left="341" w:hanging="454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W przypadku nieobecności nauczyciela przedmiotu w szkole dyrektor może zobowiązać wychowawcę świetlicy do opieki nad klasą.</w:t>
      </w:r>
    </w:p>
    <w:p w:rsidR="006022EA" w:rsidRPr="00E43B6E" w:rsidRDefault="006022EA" w:rsidP="006022EA">
      <w:pPr>
        <w:pStyle w:val="Bezodstpw"/>
        <w:spacing w:before="120" w:after="120"/>
        <w:ind w:left="341"/>
        <w:jc w:val="both"/>
        <w:rPr>
          <w:rFonts w:ascii="Times New Roman" w:hAnsi="Times New Roman"/>
          <w:sz w:val="24"/>
          <w:szCs w:val="24"/>
        </w:rPr>
      </w:pPr>
    </w:p>
    <w:p w:rsidR="006022EA" w:rsidRPr="004D608E" w:rsidRDefault="006022EA" w:rsidP="0001316D">
      <w:pPr>
        <w:pStyle w:val="Bezodstpw"/>
        <w:numPr>
          <w:ilvl w:val="3"/>
          <w:numId w:val="109"/>
        </w:numPr>
        <w:spacing w:before="240" w:after="120"/>
        <w:ind w:left="1418" w:hanging="284"/>
        <w:rPr>
          <w:rFonts w:ascii="Times New Roman" w:hAnsi="Times New Roman"/>
          <w:b/>
          <w:sz w:val="28"/>
          <w:szCs w:val="28"/>
        </w:rPr>
      </w:pPr>
      <w:r w:rsidRPr="004D608E">
        <w:rPr>
          <w:rFonts w:ascii="Times New Roman" w:hAnsi="Times New Roman"/>
          <w:b/>
          <w:sz w:val="28"/>
          <w:szCs w:val="28"/>
        </w:rPr>
        <w:t>WYCHOWANKOWIE ŚWIETLICY</w:t>
      </w:r>
    </w:p>
    <w:p w:rsidR="006022EA" w:rsidRPr="004D608E" w:rsidRDefault="006022EA" w:rsidP="006022EA">
      <w:pPr>
        <w:pStyle w:val="Bezodstpw"/>
        <w:spacing w:before="120" w:after="120"/>
        <w:rPr>
          <w:rFonts w:ascii="Times New Roman" w:hAnsi="Times New Roman"/>
          <w:b/>
          <w:sz w:val="28"/>
          <w:szCs w:val="28"/>
        </w:rPr>
      </w:pPr>
      <w:r w:rsidRPr="004D608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53</w:t>
      </w:r>
    </w:p>
    <w:p w:rsidR="006022EA" w:rsidRPr="00E43B6E" w:rsidRDefault="006022EA" w:rsidP="0001316D">
      <w:pPr>
        <w:pStyle w:val="Bezodstpw"/>
        <w:numPr>
          <w:ilvl w:val="0"/>
          <w:numId w:val="62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Do świetlicy szkolnej przyjmowani są uczniowie szkoły.</w:t>
      </w:r>
    </w:p>
    <w:p w:rsidR="006022EA" w:rsidRPr="00E43B6E" w:rsidRDefault="006022EA" w:rsidP="0001316D">
      <w:pPr>
        <w:pStyle w:val="Bezodstpw"/>
        <w:numPr>
          <w:ilvl w:val="0"/>
          <w:numId w:val="62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Przyjmowania uczniów do świetlicy dokonuje się na podstawie karty zgłoszeń (pisemnego zgłoszenia przez rodziców dziecka).</w:t>
      </w:r>
    </w:p>
    <w:p w:rsidR="006022EA" w:rsidRPr="00E43B6E" w:rsidRDefault="006022EA" w:rsidP="0001316D">
      <w:pPr>
        <w:pStyle w:val="Bezodstpw"/>
        <w:numPr>
          <w:ilvl w:val="0"/>
          <w:numId w:val="6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Rodziców uczniów objętych dowozem obliguje się do zgłoszenia dziecka do świetlicy szkolnej   w każdym roku nauki w szkole.</w:t>
      </w:r>
    </w:p>
    <w:p w:rsidR="006022EA" w:rsidRPr="00E43B6E" w:rsidRDefault="006022EA" w:rsidP="0001316D">
      <w:pPr>
        <w:pStyle w:val="Bezodstpw"/>
        <w:numPr>
          <w:ilvl w:val="0"/>
          <w:numId w:val="6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Rodzice uczniów, którzy ze względu na wydłużony czas pracy chcą korzystać z opieki świetlicy, zobowiązani są do zgłoszenia dziecka do świetlicy w danym roku szkolnym.</w:t>
      </w:r>
    </w:p>
    <w:p w:rsidR="006022EA" w:rsidRPr="00E43B6E" w:rsidRDefault="006022EA" w:rsidP="0001316D">
      <w:pPr>
        <w:pStyle w:val="Bezodstpw"/>
        <w:numPr>
          <w:ilvl w:val="0"/>
          <w:numId w:val="62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W przypadku gdy zachowanie dziecka zagraża bezpieczeństwu innych dzieci oraz gdy zostały wyczerpane wszystkie środki zapobiegawcze (współpraca z rodzicami,  pedagogiem szkolnym), a zachowanie dziecka nie uległo zmianie - możliwość uczęszczania na świetlicę może zostać zawieszona, po wcześniejszym powiadomieniu rodziców.</w:t>
      </w:r>
    </w:p>
    <w:p w:rsidR="006022EA" w:rsidRPr="00E43B6E" w:rsidRDefault="006022EA" w:rsidP="0001316D">
      <w:pPr>
        <w:pStyle w:val="Bezodstpw"/>
        <w:numPr>
          <w:ilvl w:val="0"/>
          <w:numId w:val="62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Uczeń przebywający w świetlicy szkolnej ma prawo do:</w:t>
      </w:r>
    </w:p>
    <w:p w:rsidR="006022EA" w:rsidRPr="00E43B6E" w:rsidRDefault="006022EA" w:rsidP="0001316D">
      <w:pPr>
        <w:pStyle w:val="Bezodstpw"/>
        <w:numPr>
          <w:ilvl w:val="0"/>
          <w:numId w:val="64"/>
        </w:numPr>
        <w:spacing w:before="120" w:after="12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rozwijania swoich zainteresowań i uzdolnień,</w:t>
      </w:r>
    </w:p>
    <w:p w:rsidR="006022EA" w:rsidRPr="00E43B6E" w:rsidRDefault="006022EA" w:rsidP="0001316D">
      <w:pPr>
        <w:pStyle w:val="Bezodstpw"/>
        <w:numPr>
          <w:ilvl w:val="0"/>
          <w:numId w:val="64"/>
        </w:numPr>
        <w:spacing w:before="120" w:after="12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korzystania z pomocy wychowawcy w odrabianiu zadań,</w:t>
      </w:r>
    </w:p>
    <w:p w:rsidR="006022EA" w:rsidRPr="00E43B6E" w:rsidRDefault="006022EA" w:rsidP="0001316D">
      <w:pPr>
        <w:pStyle w:val="Bezodstpw"/>
        <w:numPr>
          <w:ilvl w:val="0"/>
          <w:numId w:val="64"/>
        </w:numPr>
        <w:spacing w:before="120" w:after="12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korzystania z pomieszczeń świetlicowych, materiałów plastycznych, pomocy dydaktycznych  i gier,</w:t>
      </w:r>
    </w:p>
    <w:p w:rsidR="006022EA" w:rsidRPr="00E43B6E" w:rsidRDefault="006022EA" w:rsidP="0001316D">
      <w:pPr>
        <w:pStyle w:val="Bezodstpw"/>
        <w:numPr>
          <w:ilvl w:val="0"/>
          <w:numId w:val="64"/>
        </w:numPr>
        <w:spacing w:before="120" w:after="12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swojego zdania, ale wyraża je w sposób kulturalny,</w:t>
      </w:r>
    </w:p>
    <w:p w:rsidR="006022EA" w:rsidRPr="00E43B6E" w:rsidRDefault="006022EA" w:rsidP="0001316D">
      <w:pPr>
        <w:pStyle w:val="Bezodstpw"/>
        <w:numPr>
          <w:ilvl w:val="0"/>
          <w:numId w:val="64"/>
        </w:numPr>
        <w:spacing w:before="120" w:after="12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uczestnictwa i udziału we wszystkich organizowanych akcjach i konkursach.</w:t>
      </w:r>
    </w:p>
    <w:p w:rsidR="006022EA" w:rsidRPr="00E43B6E" w:rsidRDefault="006022EA" w:rsidP="0001316D">
      <w:pPr>
        <w:pStyle w:val="Bezodstpw"/>
        <w:numPr>
          <w:ilvl w:val="0"/>
          <w:numId w:val="62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Obowiązki uczestnika świetlicy:</w:t>
      </w:r>
    </w:p>
    <w:p w:rsidR="006022EA" w:rsidRPr="00E43B6E" w:rsidRDefault="006022EA" w:rsidP="0001316D">
      <w:pPr>
        <w:pStyle w:val="Bezodstpw"/>
        <w:numPr>
          <w:ilvl w:val="0"/>
          <w:numId w:val="65"/>
        </w:numPr>
        <w:spacing w:before="120" w:after="12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uczestniczenia w zajęciach świetlicowych zgodnie z aktualnym planem zajęć,</w:t>
      </w:r>
    </w:p>
    <w:p w:rsidR="006022EA" w:rsidRPr="00E43B6E" w:rsidRDefault="006022EA" w:rsidP="0001316D">
      <w:pPr>
        <w:pStyle w:val="Bezodstpw"/>
        <w:numPr>
          <w:ilvl w:val="0"/>
          <w:numId w:val="65"/>
        </w:numPr>
        <w:spacing w:before="120" w:after="12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stosować się do poleceń nauczycieli świetlicy,</w:t>
      </w:r>
    </w:p>
    <w:p w:rsidR="006022EA" w:rsidRPr="00E43B6E" w:rsidRDefault="006022EA" w:rsidP="0001316D">
      <w:pPr>
        <w:pStyle w:val="Bezodstpw"/>
        <w:numPr>
          <w:ilvl w:val="0"/>
          <w:numId w:val="65"/>
        </w:numPr>
        <w:spacing w:before="120" w:after="12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być miłym i koleżeńskim w stosunku do swoich kolegów i koleżanek i pomagać im                                     w trudnych sytuacjach,</w:t>
      </w:r>
    </w:p>
    <w:p w:rsidR="006022EA" w:rsidRPr="00E43B6E" w:rsidRDefault="006022EA" w:rsidP="0001316D">
      <w:pPr>
        <w:pStyle w:val="Bezodstpw"/>
        <w:numPr>
          <w:ilvl w:val="0"/>
          <w:numId w:val="65"/>
        </w:numPr>
        <w:spacing w:before="120" w:after="12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usprawiedliwienie swojej obecności,</w:t>
      </w:r>
    </w:p>
    <w:p w:rsidR="006022EA" w:rsidRPr="00E43B6E" w:rsidRDefault="006022EA" w:rsidP="0001316D">
      <w:pPr>
        <w:pStyle w:val="Bezodstpw"/>
        <w:numPr>
          <w:ilvl w:val="0"/>
          <w:numId w:val="65"/>
        </w:numPr>
        <w:spacing w:before="120" w:after="12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nieopuszczania świetlicy szkolnej bez uprzedniego zgłoszenia wychowawcy,</w:t>
      </w:r>
    </w:p>
    <w:p w:rsidR="006022EA" w:rsidRPr="00E43B6E" w:rsidRDefault="006022EA" w:rsidP="0001316D">
      <w:pPr>
        <w:pStyle w:val="Bezodstpw"/>
        <w:numPr>
          <w:ilvl w:val="0"/>
          <w:numId w:val="65"/>
        </w:numPr>
        <w:spacing w:before="120" w:after="12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dbanie o porządek i wystrój świetlicy,</w:t>
      </w:r>
    </w:p>
    <w:p w:rsidR="006022EA" w:rsidRPr="00E43B6E" w:rsidRDefault="006022EA" w:rsidP="0001316D">
      <w:pPr>
        <w:pStyle w:val="Bezodstpw"/>
        <w:numPr>
          <w:ilvl w:val="0"/>
          <w:numId w:val="65"/>
        </w:numPr>
        <w:spacing w:before="120" w:after="12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poszanowanie sprzętu i wyposażenia świetlicy,</w:t>
      </w:r>
    </w:p>
    <w:p w:rsidR="006022EA" w:rsidRPr="00E43B6E" w:rsidRDefault="006022EA" w:rsidP="0001316D">
      <w:pPr>
        <w:pStyle w:val="Bezodstpw"/>
        <w:numPr>
          <w:ilvl w:val="0"/>
          <w:numId w:val="65"/>
        </w:numPr>
        <w:spacing w:before="120" w:after="12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kulturalnego zachowania się w trakcie zajęć świetlicowych jak i w trakcie oczekiwania na odwóz.</w:t>
      </w:r>
    </w:p>
    <w:p w:rsidR="006022EA" w:rsidRPr="00E43B6E" w:rsidRDefault="006022EA" w:rsidP="0001316D">
      <w:pPr>
        <w:pStyle w:val="Bezodstpw"/>
        <w:numPr>
          <w:ilvl w:val="0"/>
          <w:numId w:val="62"/>
        </w:numPr>
        <w:spacing w:before="120" w:after="12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lastRenderedPageBreak/>
        <w:t>Uczniów przebywających w świetlicy szkolnej dotyczą prawa i obowiązki określone zarówno niniejszym regulaminem jak i Statutem szkoły.</w:t>
      </w:r>
    </w:p>
    <w:p w:rsidR="006022EA" w:rsidRPr="00E43B6E" w:rsidRDefault="006022EA" w:rsidP="006022EA">
      <w:pPr>
        <w:pStyle w:val="Bezodstpw"/>
        <w:spacing w:before="240" w:after="120"/>
        <w:rPr>
          <w:rFonts w:ascii="Times New Roman" w:hAnsi="Times New Roman"/>
          <w:sz w:val="24"/>
          <w:szCs w:val="24"/>
        </w:rPr>
      </w:pPr>
    </w:p>
    <w:p w:rsidR="006022EA" w:rsidRPr="00E43B6E" w:rsidRDefault="006022EA" w:rsidP="0001316D">
      <w:pPr>
        <w:pStyle w:val="Bezodstpw"/>
        <w:numPr>
          <w:ilvl w:val="0"/>
          <w:numId w:val="111"/>
        </w:numPr>
        <w:spacing w:before="240" w:after="120"/>
        <w:ind w:firstLine="414"/>
        <w:rPr>
          <w:rFonts w:ascii="Times New Roman" w:hAnsi="Times New Roman"/>
          <w:b/>
          <w:sz w:val="24"/>
          <w:szCs w:val="24"/>
        </w:rPr>
      </w:pPr>
      <w:r w:rsidRPr="00E43B6E">
        <w:rPr>
          <w:rFonts w:ascii="Times New Roman" w:hAnsi="Times New Roman"/>
          <w:b/>
          <w:sz w:val="24"/>
          <w:szCs w:val="24"/>
        </w:rPr>
        <w:t>DOKUMENTACJA ŚWIETLICY</w:t>
      </w:r>
    </w:p>
    <w:p w:rsidR="006022EA" w:rsidRPr="004D608E" w:rsidRDefault="006022EA" w:rsidP="006022EA">
      <w:pPr>
        <w:pStyle w:val="Bezodstpw"/>
        <w:spacing w:before="120" w:after="120"/>
        <w:rPr>
          <w:rFonts w:ascii="Times New Roman" w:hAnsi="Times New Roman"/>
          <w:b/>
          <w:sz w:val="28"/>
          <w:szCs w:val="28"/>
        </w:rPr>
      </w:pPr>
      <w:r w:rsidRPr="004D608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54</w:t>
      </w:r>
    </w:p>
    <w:p w:rsidR="006022EA" w:rsidRPr="00E43B6E" w:rsidRDefault="006022EA" w:rsidP="006022EA">
      <w:pPr>
        <w:pStyle w:val="Bezodstpw"/>
        <w:spacing w:before="120" w:after="120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W świetlicy prowadzona jest następująca dokumentacja:</w:t>
      </w:r>
    </w:p>
    <w:p w:rsidR="006022EA" w:rsidRPr="00E43B6E" w:rsidRDefault="006022EA" w:rsidP="0001316D">
      <w:pPr>
        <w:pStyle w:val="Bezodstpw"/>
        <w:numPr>
          <w:ilvl w:val="0"/>
          <w:numId w:val="66"/>
        </w:numPr>
        <w:spacing w:before="120" w:after="120"/>
        <w:ind w:left="680" w:hanging="340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Roczny plan pracy opiekuńczo-wychowawczej świetlicy.</w:t>
      </w:r>
    </w:p>
    <w:p w:rsidR="006022EA" w:rsidRPr="00E43B6E" w:rsidRDefault="006022EA" w:rsidP="0001316D">
      <w:pPr>
        <w:pStyle w:val="Bezodstpw"/>
        <w:numPr>
          <w:ilvl w:val="0"/>
          <w:numId w:val="66"/>
        </w:numPr>
        <w:spacing w:before="120" w:after="120"/>
        <w:ind w:left="680" w:hanging="340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Karty zgłoszeń dzieci do świetlicy.</w:t>
      </w:r>
    </w:p>
    <w:p w:rsidR="006022EA" w:rsidRPr="00E43B6E" w:rsidRDefault="006022EA" w:rsidP="0001316D">
      <w:pPr>
        <w:pStyle w:val="Bezodstpw"/>
        <w:numPr>
          <w:ilvl w:val="0"/>
          <w:numId w:val="66"/>
        </w:numPr>
        <w:spacing w:before="120" w:after="120"/>
        <w:ind w:left="680" w:hanging="340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Elektroniczne dzienniki zajęć.</w:t>
      </w:r>
    </w:p>
    <w:p w:rsidR="006022EA" w:rsidRPr="00E43B6E" w:rsidRDefault="006022EA" w:rsidP="0001316D">
      <w:pPr>
        <w:pStyle w:val="Bezodstpw"/>
        <w:numPr>
          <w:ilvl w:val="0"/>
          <w:numId w:val="66"/>
        </w:numPr>
        <w:spacing w:before="120" w:after="120"/>
        <w:ind w:left="680" w:hanging="340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Sprawozdania z działalności świetlicy szkolnej podsumowujące dany semestr.</w:t>
      </w:r>
    </w:p>
    <w:p w:rsidR="006022EA" w:rsidRPr="00E43B6E" w:rsidRDefault="006022EA" w:rsidP="0001316D">
      <w:pPr>
        <w:pStyle w:val="Bezodstpw"/>
        <w:numPr>
          <w:ilvl w:val="0"/>
          <w:numId w:val="66"/>
        </w:numPr>
        <w:spacing w:before="120" w:after="120"/>
        <w:ind w:left="680" w:hanging="340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Dokumentacja dotycząca dożywiania.</w:t>
      </w:r>
    </w:p>
    <w:p w:rsidR="006022EA" w:rsidRPr="00E43B6E" w:rsidRDefault="006022EA" w:rsidP="006022EA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022EA" w:rsidRPr="004D608E" w:rsidRDefault="006022EA" w:rsidP="0001316D">
      <w:pPr>
        <w:pStyle w:val="Akapitzlist"/>
        <w:numPr>
          <w:ilvl w:val="0"/>
          <w:numId w:val="111"/>
        </w:numPr>
        <w:spacing w:before="360" w:after="120" w:line="240" w:lineRule="auto"/>
        <w:ind w:left="1418" w:hanging="284"/>
        <w:rPr>
          <w:rFonts w:ascii="Times New Roman" w:hAnsi="Times New Roman"/>
          <w:b/>
          <w:sz w:val="28"/>
          <w:szCs w:val="28"/>
        </w:rPr>
      </w:pPr>
      <w:r w:rsidRPr="00E43B6E">
        <w:rPr>
          <w:rFonts w:ascii="Times New Roman" w:eastAsia="Times New Roman" w:hAnsi="Times New Roman"/>
          <w:b/>
          <w:sz w:val="24"/>
          <w:szCs w:val="24"/>
        </w:rPr>
        <w:t xml:space="preserve">REGULAMIN STOŁÓWKI SZKOLNEJ - </w:t>
      </w:r>
      <w:r w:rsidRPr="00E43B6E">
        <w:rPr>
          <w:rFonts w:ascii="Times New Roman" w:hAnsi="Times New Roman"/>
          <w:b/>
          <w:sz w:val="24"/>
          <w:szCs w:val="24"/>
        </w:rPr>
        <w:t xml:space="preserve">POSTANOWIENIA </w:t>
      </w:r>
      <w:r w:rsidRPr="004D608E">
        <w:rPr>
          <w:rFonts w:ascii="Times New Roman" w:hAnsi="Times New Roman"/>
          <w:b/>
          <w:sz w:val="28"/>
          <w:szCs w:val="28"/>
        </w:rPr>
        <w:t>OGÓLNE</w:t>
      </w:r>
    </w:p>
    <w:p w:rsidR="006022EA" w:rsidRPr="004D608E" w:rsidRDefault="006022EA" w:rsidP="006022EA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D608E">
        <w:rPr>
          <w:rFonts w:ascii="Times New Roman" w:eastAsia="Times New Roman" w:hAnsi="Times New Roman"/>
          <w:b/>
          <w:bCs/>
          <w:sz w:val="28"/>
          <w:szCs w:val="28"/>
        </w:rPr>
        <w:t xml:space="preserve">§ </w:t>
      </w:r>
      <w:r>
        <w:rPr>
          <w:rFonts w:ascii="Times New Roman" w:eastAsia="Times New Roman" w:hAnsi="Times New Roman"/>
          <w:b/>
          <w:bCs/>
          <w:sz w:val="28"/>
          <w:szCs w:val="28"/>
        </w:rPr>
        <w:t>55</w:t>
      </w:r>
    </w:p>
    <w:p w:rsidR="006022EA" w:rsidRPr="00E43B6E" w:rsidRDefault="006022EA" w:rsidP="0001316D">
      <w:pPr>
        <w:numPr>
          <w:ilvl w:val="0"/>
          <w:numId w:val="67"/>
        </w:numPr>
        <w:tabs>
          <w:tab w:val="clear" w:pos="502"/>
        </w:tabs>
        <w:spacing w:before="120" w:after="120" w:line="240" w:lineRule="auto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E43B6E">
        <w:rPr>
          <w:rFonts w:ascii="Times New Roman" w:eastAsia="Times New Roman" w:hAnsi="Times New Roman"/>
          <w:sz w:val="24"/>
          <w:szCs w:val="24"/>
        </w:rPr>
        <w:t>Stołówka szkolna jest miejscem spożywania posiłków przygotowanych przez kuchnię szkolną.</w:t>
      </w:r>
    </w:p>
    <w:p w:rsidR="006022EA" w:rsidRPr="00E43B6E" w:rsidRDefault="006022EA" w:rsidP="0001316D">
      <w:pPr>
        <w:numPr>
          <w:ilvl w:val="0"/>
          <w:numId w:val="67"/>
        </w:numPr>
        <w:tabs>
          <w:tab w:val="clear" w:pos="502"/>
        </w:tabs>
        <w:spacing w:before="120" w:after="120" w:line="240" w:lineRule="auto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E43B6E">
        <w:rPr>
          <w:rFonts w:ascii="Times New Roman" w:eastAsia="Times New Roman" w:hAnsi="Times New Roman"/>
          <w:sz w:val="24"/>
          <w:szCs w:val="24"/>
        </w:rPr>
        <w:t>Ze stołówki mają prawo korzystać:</w:t>
      </w:r>
    </w:p>
    <w:p w:rsidR="006022EA" w:rsidRPr="00E43B6E" w:rsidRDefault="006022EA" w:rsidP="0001316D">
      <w:pPr>
        <w:numPr>
          <w:ilvl w:val="2"/>
          <w:numId w:val="67"/>
        </w:numPr>
        <w:spacing w:before="120" w:after="120" w:line="240" w:lineRule="auto"/>
        <w:ind w:left="68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E43B6E">
        <w:rPr>
          <w:rFonts w:ascii="Times New Roman" w:eastAsia="Times New Roman" w:hAnsi="Times New Roman"/>
          <w:sz w:val="24"/>
          <w:szCs w:val="24"/>
        </w:rPr>
        <w:t>uczniowie szkoły, którzy wnieśli opłaty indywidualnie,</w:t>
      </w:r>
    </w:p>
    <w:p w:rsidR="006022EA" w:rsidRPr="00E43B6E" w:rsidRDefault="006022EA" w:rsidP="0001316D">
      <w:pPr>
        <w:numPr>
          <w:ilvl w:val="2"/>
          <w:numId w:val="67"/>
        </w:numPr>
        <w:spacing w:before="120" w:after="120" w:line="240" w:lineRule="auto"/>
        <w:ind w:left="68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E43B6E">
        <w:rPr>
          <w:rFonts w:ascii="Times New Roman" w:eastAsia="Times New Roman" w:hAnsi="Times New Roman"/>
          <w:sz w:val="24"/>
          <w:szCs w:val="24"/>
        </w:rPr>
        <w:t>uczniowie szkoły, których dofinansowuje GOPS oraz Gmina Przystajń,</w:t>
      </w:r>
    </w:p>
    <w:p w:rsidR="006022EA" w:rsidRPr="00E43B6E" w:rsidRDefault="006022EA" w:rsidP="0001316D">
      <w:pPr>
        <w:numPr>
          <w:ilvl w:val="2"/>
          <w:numId w:val="67"/>
        </w:numPr>
        <w:spacing w:before="120" w:after="120" w:line="240" w:lineRule="auto"/>
        <w:ind w:left="68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E43B6E">
        <w:rPr>
          <w:rFonts w:ascii="Times New Roman" w:eastAsia="Times New Roman" w:hAnsi="Times New Roman"/>
          <w:sz w:val="24"/>
          <w:szCs w:val="24"/>
        </w:rPr>
        <w:t>nauczyciele szkoły.</w:t>
      </w:r>
    </w:p>
    <w:p w:rsidR="006022EA" w:rsidRPr="00E43B6E" w:rsidRDefault="006022EA" w:rsidP="0001316D">
      <w:pPr>
        <w:numPr>
          <w:ilvl w:val="0"/>
          <w:numId w:val="67"/>
        </w:numPr>
        <w:tabs>
          <w:tab w:val="clear" w:pos="502"/>
        </w:tabs>
        <w:spacing w:before="120" w:after="120" w:line="240" w:lineRule="auto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E43B6E">
        <w:rPr>
          <w:rFonts w:ascii="Times New Roman" w:eastAsia="Times New Roman" w:hAnsi="Times New Roman"/>
          <w:sz w:val="24"/>
          <w:szCs w:val="24"/>
        </w:rPr>
        <w:t xml:space="preserve">Odpłatność za obiady winna być uiszczana </w:t>
      </w:r>
      <w:r w:rsidRPr="00E43B6E">
        <w:rPr>
          <w:rFonts w:ascii="Times New Roman" w:eastAsia="Times New Roman" w:hAnsi="Times New Roman"/>
          <w:bCs/>
          <w:sz w:val="24"/>
          <w:szCs w:val="24"/>
        </w:rPr>
        <w:t>od 1 do 15-go każdego miesiąca</w:t>
      </w:r>
      <w:r w:rsidRPr="00E43B6E">
        <w:rPr>
          <w:rFonts w:ascii="Times New Roman" w:eastAsia="Times New Roman" w:hAnsi="Times New Roman"/>
          <w:sz w:val="24"/>
          <w:szCs w:val="24"/>
        </w:rPr>
        <w:t>.</w:t>
      </w:r>
    </w:p>
    <w:p w:rsidR="006022EA" w:rsidRPr="00E43B6E" w:rsidRDefault="006022EA" w:rsidP="0001316D">
      <w:pPr>
        <w:numPr>
          <w:ilvl w:val="0"/>
          <w:numId w:val="67"/>
        </w:numPr>
        <w:tabs>
          <w:tab w:val="clear" w:pos="502"/>
        </w:tabs>
        <w:spacing w:before="120" w:after="120" w:line="240" w:lineRule="auto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E43B6E">
        <w:rPr>
          <w:rFonts w:ascii="Times New Roman" w:eastAsia="Times New Roman" w:hAnsi="Times New Roman"/>
          <w:sz w:val="24"/>
          <w:szCs w:val="24"/>
        </w:rPr>
        <w:t xml:space="preserve">W przypadku nieobecności ucznia lub innej osoby korzystającej ze stołówki, stołującemu przysługuje częściowy zwrot opłaty miesięcznej proporcjonalnie do liczby dni nieobecności pod warunkiem </w:t>
      </w:r>
      <w:r w:rsidRPr="00E43B6E">
        <w:rPr>
          <w:rFonts w:ascii="Times New Roman" w:eastAsia="Times New Roman" w:hAnsi="Times New Roman"/>
          <w:bCs/>
          <w:sz w:val="24"/>
          <w:szCs w:val="24"/>
        </w:rPr>
        <w:t>co najmniej jednodniowego uprzedzenia</w:t>
      </w:r>
      <w:r w:rsidRPr="00E43B6E">
        <w:rPr>
          <w:rFonts w:ascii="Times New Roman" w:eastAsia="Times New Roman" w:hAnsi="Times New Roman"/>
          <w:sz w:val="24"/>
          <w:szCs w:val="24"/>
        </w:rPr>
        <w:t xml:space="preserve"> o planowanej nieobecności. Dzień zgłoszenia nie jest liczony jako odpis.</w:t>
      </w:r>
    </w:p>
    <w:p w:rsidR="006022EA" w:rsidRPr="00E43B6E" w:rsidRDefault="006022EA" w:rsidP="0001316D">
      <w:pPr>
        <w:numPr>
          <w:ilvl w:val="0"/>
          <w:numId w:val="67"/>
        </w:numPr>
        <w:tabs>
          <w:tab w:val="clear" w:pos="502"/>
        </w:tabs>
        <w:spacing w:before="120" w:after="120" w:line="240" w:lineRule="auto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E43B6E">
        <w:rPr>
          <w:rFonts w:ascii="Times New Roman" w:eastAsia="Times New Roman" w:hAnsi="Times New Roman"/>
          <w:sz w:val="24"/>
          <w:szCs w:val="24"/>
        </w:rPr>
        <w:t xml:space="preserve">Rezygnacja z obiadów winna być zgłoszona na </w:t>
      </w:r>
      <w:r w:rsidRPr="00E43B6E">
        <w:rPr>
          <w:rFonts w:ascii="Times New Roman" w:eastAsia="Times New Roman" w:hAnsi="Times New Roman"/>
          <w:bCs/>
          <w:sz w:val="24"/>
          <w:szCs w:val="24"/>
        </w:rPr>
        <w:t>5 dni przed terminem</w:t>
      </w:r>
      <w:r w:rsidRPr="00E43B6E">
        <w:rPr>
          <w:rFonts w:ascii="Times New Roman" w:eastAsia="Times New Roman" w:hAnsi="Times New Roman"/>
          <w:sz w:val="24"/>
          <w:szCs w:val="24"/>
        </w:rPr>
        <w:t xml:space="preserve"> poprzedzającym kolejny miesiąc.</w:t>
      </w:r>
    </w:p>
    <w:p w:rsidR="006022EA" w:rsidRPr="00E43B6E" w:rsidRDefault="006022EA" w:rsidP="0001316D">
      <w:pPr>
        <w:numPr>
          <w:ilvl w:val="0"/>
          <w:numId w:val="67"/>
        </w:numPr>
        <w:tabs>
          <w:tab w:val="clear" w:pos="502"/>
        </w:tabs>
        <w:spacing w:before="120" w:after="120" w:line="240" w:lineRule="auto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E43B6E">
        <w:rPr>
          <w:rFonts w:ascii="Times New Roman" w:eastAsia="Times New Roman" w:hAnsi="Times New Roman"/>
          <w:sz w:val="24"/>
          <w:szCs w:val="24"/>
        </w:rPr>
        <w:t>Posiłki wydawane są w wyznaczonych godzinach.</w:t>
      </w:r>
    </w:p>
    <w:p w:rsidR="006022EA" w:rsidRPr="00E43B6E" w:rsidRDefault="006022EA" w:rsidP="0001316D">
      <w:pPr>
        <w:numPr>
          <w:ilvl w:val="0"/>
          <w:numId w:val="67"/>
        </w:numPr>
        <w:tabs>
          <w:tab w:val="clear" w:pos="502"/>
        </w:tabs>
        <w:spacing w:before="120" w:after="120" w:line="240" w:lineRule="auto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E43B6E">
        <w:rPr>
          <w:rFonts w:ascii="Times New Roman" w:eastAsia="Times New Roman" w:hAnsi="Times New Roman"/>
          <w:sz w:val="24"/>
          <w:szCs w:val="24"/>
        </w:rPr>
        <w:t>Korzystanie z herbaty jest bezpłatne i odbywa się w wyznaczonym czasie.</w:t>
      </w:r>
    </w:p>
    <w:p w:rsidR="006022EA" w:rsidRPr="00E43B6E" w:rsidRDefault="006022EA" w:rsidP="0001316D">
      <w:pPr>
        <w:numPr>
          <w:ilvl w:val="0"/>
          <w:numId w:val="67"/>
        </w:numPr>
        <w:tabs>
          <w:tab w:val="clear" w:pos="502"/>
        </w:tabs>
        <w:spacing w:before="120" w:after="120" w:line="240" w:lineRule="auto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E43B6E">
        <w:rPr>
          <w:rFonts w:ascii="Times New Roman" w:eastAsia="Times New Roman" w:hAnsi="Times New Roman"/>
          <w:sz w:val="24"/>
          <w:szCs w:val="24"/>
        </w:rPr>
        <w:t>Rodzice pragnący korzystać z dofinansowania do żywienia winni złożyć wniosek do właściwego organu.</w:t>
      </w:r>
    </w:p>
    <w:p w:rsidR="006022EA" w:rsidRPr="00E43B6E" w:rsidRDefault="006022EA" w:rsidP="0001316D">
      <w:pPr>
        <w:numPr>
          <w:ilvl w:val="0"/>
          <w:numId w:val="67"/>
        </w:numPr>
        <w:tabs>
          <w:tab w:val="clear" w:pos="502"/>
        </w:tabs>
        <w:spacing w:before="120" w:after="120" w:line="240" w:lineRule="auto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E43B6E">
        <w:rPr>
          <w:rFonts w:ascii="Times New Roman" w:eastAsia="Times New Roman" w:hAnsi="Times New Roman"/>
          <w:sz w:val="24"/>
          <w:szCs w:val="24"/>
        </w:rPr>
        <w:t>Uczniowie spożywający posiłek na stołówce zobowiązani są pozostawić plecaki, torby                   i kurtki  w szatni szkoły.</w:t>
      </w:r>
    </w:p>
    <w:p w:rsidR="006022EA" w:rsidRPr="00E43B6E" w:rsidRDefault="006022EA" w:rsidP="0001316D">
      <w:pPr>
        <w:numPr>
          <w:ilvl w:val="0"/>
          <w:numId w:val="67"/>
        </w:numPr>
        <w:tabs>
          <w:tab w:val="clear" w:pos="502"/>
        </w:tabs>
        <w:spacing w:before="120" w:after="120" w:line="240" w:lineRule="auto"/>
        <w:ind w:left="341" w:hanging="454"/>
        <w:jc w:val="both"/>
        <w:rPr>
          <w:rFonts w:ascii="Times New Roman" w:eastAsia="Times New Roman" w:hAnsi="Times New Roman"/>
          <w:sz w:val="24"/>
          <w:szCs w:val="24"/>
        </w:rPr>
      </w:pPr>
      <w:r w:rsidRPr="00E43B6E">
        <w:rPr>
          <w:rFonts w:ascii="Times New Roman" w:eastAsia="Times New Roman" w:hAnsi="Times New Roman"/>
          <w:sz w:val="24"/>
          <w:szCs w:val="24"/>
        </w:rPr>
        <w:t>W przypadku nieprzestrzegania regulaminu osoby stołujące się nie będą mogły korzystać ze stołówki.</w:t>
      </w:r>
    </w:p>
    <w:p w:rsidR="006022EA" w:rsidRPr="00E43B6E" w:rsidRDefault="006022EA" w:rsidP="006022EA">
      <w:pPr>
        <w:spacing w:before="24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22EA" w:rsidRPr="00E43B6E" w:rsidRDefault="006022EA" w:rsidP="0001316D">
      <w:pPr>
        <w:pStyle w:val="Akapitzlist"/>
        <w:numPr>
          <w:ilvl w:val="0"/>
          <w:numId w:val="111"/>
        </w:numPr>
        <w:spacing w:before="240" w:after="120" w:line="240" w:lineRule="auto"/>
        <w:ind w:firstLine="41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3B6E">
        <w:rPr>
          <w:rFonts w:ascii="Times New Roman" w:hAnsi="Times New Roman"/>
          <w:b/>
          <w:bCs/>
          <w:color w:val="000000"/>
          <w:sz w:val="24"/>
          <w:szCs w:val="24"/>
        </w:rPr>
        <w:t>ZASADY ZACHOWANIA W STOŁÓWCE</w:t>
      </w:r>
    </w:p>
    <w:p w:rsidR="006022EA" w:rsidRPr="004D608E" w:rsidRDefault="006022EA" w:rsidP="006022EA">
      <w:pPr>
        <w:spacing w:before="120" w:after="12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4D608E">
        <w:rPr>
          <w:rFonts w:ascii="Times New Roman" w:eastAsia="Times New Roman" w:hAnsi="Times New Roman"/>
          <w:b/>
          <w:bCs/>
          <w:sz w:val="28"/>
          <w:szCs w:val="28"/>
        </w:rPr>
        <w:t xml:space="preserve">§ </w:t>
      </w:r>
      <w:r>
        <w:rPr>
          <w:rFonts w:ascii="Times New Roman" w:eastAsia="Times New Roman" w:hAnsi="Times New Roman"/>
          <w:b/>
          <w:bCs/>
          <w:sz w:val="28"/>
          <w:szCs w:val="28"/>
        </w:rPr>
        <w:t>56</w:t>
      </w:r>
    </w:p>
    <w:p w:rsidR="006022EA" w:rsidRPr="00E43B6E" w:rsidRDefault="006022EA" w:rsidP="0001316D">
      <w:pPr>
        <w:numPr>
          <w:ilvl w:val="0"/>
          <w:numId w:val="68"/>
        </w:numPr>
        <w:spacing w:before="120" w:after="120" w:line="240" w:lineRule="auto"/>
        <w:ind w:left="340" w:hanging="3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Podczas spożywania posiłków obowiązują zasady kulturalnego zachowania.</w:t>
      </w:r>
    </w:p>
    <w:p w:rsidR="006022EA" w:rsidRPr="00E43B6E" w:rsidRDefault="006022EA" w:rsidP="0001316D">
      <w:pPr>
        <w:numPr>
          <w:ilvl w:val="0"/>
          <w:numId w:val="68"/>
        </w:numPr>
        <w:spacing w:before="120" w:after="120" w:line="240" w:lineRule="auto"/>
        <w:ind w:left="340" w:hanging="3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Po spożyciu obiadu brudne naczynia należy odnieść na wyznaczone miejsce.</w:t>
      </w:r>
    </w:p>
    <w:p w:rsidR="006022EA" w:rsidRPr="00E43B6E" w:rsidRDefault="006022EA" w:rsidP="0001316D">
      <w:pPr>
        <w:numPr>
          <w:ilvl w:val="0"/>
          <w:numId w:val="68"/>
        </w:numPr>
        <w:spacing w:before="120" w:after="120" w:line="240" w:lineRule="auto"/>
        <w:ind w:left="340" w:hanging="3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Zabrania się wnoszenia do stołówki wszelkich naczyń, sztućców i innych rzeczy pochodzenia obcego.</w:t>
      </w:r>
    </w:p>
    <w:p w:rsidR="006022EA" w:rsidRPr="00E43B6E" w:rsidRDefault="006022EA" w:rsidP="0001316D">
      <w:pPr>
        <w:numPr>
          <w:ilvl w:val="0"/>
          <w:numId w:val="68"/>
        </w:numPr>
        <w:spacing w:before="120" w:after="120" w:line="240" w:lineRule="auto"/>
        <w:ind w:left="340" w:hanging="3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Posiłki przygotowywane przez kuchnię szkolną należy spożywać w stołówce.</w:t>
      </w:r>
    </w:p>
    <w:p w:rsidR="006022EA" w:rsidRPr="00E43B6E" w:rsidRDefault="006022EA" w:rsidP="0001316D">
      <w:pPr>
        <w:numPr>
          <w:ilvl w:val="0"/>
          <w:numId w:val="68"/>
        </w:numPr>
        <w:spacing w:before="120" w:after="120" w:line="240" w:lineRule="auto"/>
        <w:ind w:left="340" w:hanging="3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Podczas wydawania obiadów zabrania się pobytu w pomieszczeniach stołówki osobom niespożywającym posiłków.</w:t>
      </w:r>
    </w:p>
    <w:p w:rsidR="006022EA" w:rsidRPr="00E43B6E" w:rsidRDefault="006022EA" w:rsidP="0001316D">
      <w:pPr>
        <w:numPr>
          <w:ilvl w:val="0"/>
          <w:numId w:val="68"/>
        </w:numPr>
        <w:spacing w:before="120" w:after="120" w:line="240" w:lineRule="auto"/>
        <w:ind w:left="340" w:hanging="3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Za szkody spowodowane w stołówce odpowiada uczeń, a finansowo jego rodzice.</w:t>
      </w:r>
    </w:p>
    <w:p w:rsidR="006022EA" w:rsidRPr="00E43B6E" w:rsidRDefault="006022EA" w:rsidP="0001316D">
      <w:pPr>
        <w:numPr>
          <w:ilvl w:val="0"/>
          <w:numId w:val="68"/>
        </w:numPr>
        <w:spacing w:before="120" w:after="120" w:line="240" w:lineRule="auto"/>
        <w:ind w:left="340" w:hanging="3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Zabronione jest wnoszenie do stołówki okryć wierzchnich i plecaków.</w:t>
      </w:r>
    </w:p>
    <w:p w:rsidR="006022EA" w:rsidRPr="00E43B6E" w:rsidRDefault="006022EA" w:rsidP="0001316D">
      <w:pPr>
        <w:numPr>
          <w:ilvl w:val="0"/>
          <w:numId w:val="68"/>
        </w:numPr>
        <w:spacing w:before="120" w:after="120" w:line="240" w:lineRule="auto"/>
        <w:ind w:left="340" w:hanging="34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Nad bezpieczeństwem uczniów korzystających ze stołówki czuwają nauczyciele świetlicy.</w:t>
      </w: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EA" w:rsidRPr="00E43B6E" w:rsidRDefault="006022EA" w:rsidP="006022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563" w:rsidRDefault="00867563"/>
    <w:sectPr w:rsidR="00867563" w:rsidSect="00867563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6D" w:rsidRDefault="0001316D" w:rsidP="006022EA">
      <w:pPr>
        <w:spacing w:after="0" w:line="240" w:lineRule="auto"/>
      </w:pPr>
      <w:r>
        <w:separator/>
      </w:r>
    </w:p>
  </w:endnote>
  <w:endnote w:type="continuationSeparator" w:id="0">
    <w:p w:rsidR="0001316D" w:rsidRDefault="0001316D" w:rsidP="0060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6D" w:rsidRDefault="0001316D" w:rsidP="006022EA">
      <w:pPr>
        <w:spacing w:after="0" w:line="240" w:lineRule="auto"/>
      </w:pPr>
      <w:r>
        <w:separator/>
      </w:r>
    </w:p>
  </w:footnote>
  <w:footnote w:type="continuationSeparator" w:id="0">
    <w:p w:rsidR="0001316D" w:rsidRDefault="0001316D" w:rsidP="0060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i/>
      </w:rPr>
      <w:alias w:val="Tytuł"/>
      <w:id w:val="77738743"/>
      <w:placeholder>
        <w:docPart w:val="0148C021051247E6BE642A6514D6A9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22EA" w:rsidRPr="00D24B8E" w:rsidRDefault="006022EA" w:rsidP="006022E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i/>
          </w:rPr>
        </w:pPr>
        <w:r w:rsidRPr="00382FD6">
          <w:rPr>
            <w:rFonts w:ascii="Times New Roman" w:eastAsiaTheme="majorEastAsia" w:hAnsi="Times New Roman" w:cs="Times New Roman"/>
            <w:b/>
            <w:i/>
          </w:rPr>
          <w:t>STATUT  SZKOŁY  PODSTAWOWEJ  IM.  M.  KONOPNICKIEJ  W  PRZYSTAJNI</w:t>
        </w:r>
      </w:p>
    </w:sdtContent>
  </w:sdt>
  <w:p w:rsidR="006022EA" w:rsidRDefault="006022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306" w:hanging="360"/>
      </w:pPr>
    </w:lvl>
    <w:lvl w:ilvl="4">
      <w:start w:val="4"/>
      <w:numFmt w:val="decimal"/>
      <w:lvlText w:val="%5."/>
      <w:lvlJc w:val="left"/>
      <w:pPr>
        <w:tabs>
          <w:tab w:val="num" w:pos="4026"/>
        </w:tabs>
        <w:ind w:left="4026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color w:val="auto"/>
      </w:rPr>
    </w:lvl>
  </w:abstractNum>
  <w:abstractNum w:abstractNumId="3">
    <w:nsid w:val="00000007"/>
    <w:multiLevelType w:val="singleLevel"/>
    <w:tmpl w:val="15CC939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color w:val="auto"/>
        <w:sz w:val="24"/>
        <w:szCs w:val="24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68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0" w:hanging="18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1"/>
    <w:multiLevelType w:val="singleLevel"/>
    <w:tmpl w:val="00000011"/>
    <w:name w:val="WW8Num732"/>
    <w:lvl w:ilvl="0">
      <w:start w:val="1"/>
      <w:numFmt w:val="decimal"/>
      <w:lvlText w:val="%1."/>
      <w:lvlJc w:val="left"/>
      <w:pPr>
        <w:tabs>
          <w:tab w:val="num" w:pos="0"/>
        </w:tabs>
        <w:ind w:left="852" w:hanging="360"/>
      </w:pPr>
      <w:rPr>
        <w:color w:val="auto"/>
      </w:rPr>
    </w:lvl>
  </w:abstractNum>
  <w:abstractNum w:abstractNumId="11">
    <w:nsid w:val="00000012"/>
    <w:multiLevelType w:val="singleLevel"/>
    <w:tmpl w:val="00000012"/>
    <w:name w:val="WW8Num18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2">
    <w:nsid w:val="00000013"/>
    <w:multiLevelType w:val="singleLevel"/>
    <w:tmpl w:val="2EF0363E"/>
    <w:name w:val="WW8Num19"/>
    <w:lvl w:ilvl="0">
      <w:start w:val="2"/>
      <w:numFmt w:val="decimal"/>
      <w:lvlText w:val="%1)"/>
      <w:lvlJc w:val="left"/>
      <w:pPr>
        <w:tabs>
          <w:tab w:val="num" w:pos="0"/>
        </w:tabs>
        <w:ind w:left="767" w:hanging="360"/>
      </w:pPr>
      <w:rPr>
        <w:b w:val="0"/>
        <w:i w:val="0"/>
      </w:r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color w:val="auto"/>
      </w:r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</w:rPr>
    </w:lvl>
  </w:abstractNum>
  <w:abstractNum w:abstractNumId="18">
    <w:nsid w:val="0000001A"/>
    <w:multiLevelType w:val="singleLevel"/>
    <w:tmpl w:val="0000001A"/>
    <w:name w:val="WW8Num26"/>
    <w:lvl w:ilvl="0">
      <w:start w:val="5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</w:abstractNum>
  <w:abstractNum w:abstractNumId="19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67" w:hanging="360"/>
      </w:pPr>
    </w:lvl>
  </w:abstractNum>
  <w:abstractNum w:abstractNumId="2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852" w:hanging="360"/>
      </w:pPr>
    </w:lvl>
  </w:abstractNum>
  <w:abstractNum w:abstractNumId="21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852" w:hanging="360"/>
      </w:pPr>
    </w:lvl>
  </w:abstractNum>
  <w:abstractNum w:abstractNumId="22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4">
    <w:nsid w:val="00000021"/>
    <w:multiLevelType w:val="multilevel"/>
    <w:tmpl w:val="6BB6BB5E"/>
    <w:name w:val="WW8Num3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5">
    <w:nsid w:val="00000022"/>
    <w:multiLevelType w:val="singleLevel"/>
    <w:tmpl w:val="00000022"/>
    <w:name w:val="WW8Num34"/>
    <w:lvl w:ilvl="0">
      <w:start w:val="5"/>
      <w:numFmt w:val="bullet"/>
      <w:lvlText w:val="-"/>
      <w:lvlJc w:val="left"/>
      <w:pPr>
        <w:tabs>
          <w:tab w:val="num" w:pos="0"/>
        </w:tabs>
        <w:ind w:left="1866" w:hanging="360"/>
      </w:pPr>
      <w:rPr>
        <w:rFonts w:ascii="Times New Roman" w:hAnsi="Times New Roman"/>
        <w:color w:val="auto"/>
      </w:rPr>
    </w:lvl>
  </w:abstractNum>
  <w:abstractNum w:abstractNumId="26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7">
    <w:nsid w:val="00000024"/>
    <w:multiLevelType w:val="multi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0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0" w:hanging="180"/>
      </w:pPr>
    </w:lvl>
  </w:abstractNum>
  <w:abstractNum w:abstractNumId="28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09" w:hanging="360"/>
      </w:pPr>
      <w:rPr>
        <w:sz w:val="24"/>
        <w:szCs w:val="24"/>
      </w:rPr>
    </w:lvl>
  </w:abstractNum>
  <w:abstractNum w:abstractNumId="29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60"/>
      </w:pPr>
      <w:rPr>
        <w:rFonts w:ascii="Times New Roman" w:eastAsia="Times New Roman" w:hAnsi="Times New Roman" w:cs="Times New Roman"/>
      </w:rPr>
    </w:lvl>
  </w:abstractNum>
  <w:abstractNum w:abstractNumId="30">
    <w:nsid w:val="00000028"/>
    <w:multiLevelType w:val="singleLevel"/>
    <w:tmpl w:val="00000028"/>
    <w:name w:val="WW8Num40"/>
    <w:lvl w:ilvl="0">
      <w:start w:val="5"/>
      <w:numFmt w:val="bullet"/>
      <w:lvlText w:val="-"/>
      <w:lvlJc w:val="left"/>
      <w:pPr>
        <w:tabs>
          <w:tab w:val="num" w:pos="0"/>
        </w:tabs>
        <w:ind w:left="2058" w:hanging="360"/>
      </w:pPr>
      <w:rPr>
        <w:rFonts w:ascii="Times New Roman" w:hAnsi="Times New Roman" w:cs="Times New Roman"/>
      </w:rPr>
    </w:lvl>
  </w:abstractNum>
  <w:abstractNum w:abstractNumId="31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3">
    <w:nsid w:val="0000002B"/>
    <w:multiLevelType w:val="singleLevel"/>
    <w:tmpl w:val="0000002B"/>
    <w:name w:val="WW8Num43"/>
    <w:lvl w:ilvl="0">
      <w:start w:val="12"/>
      <w:numFmt w:val="decimal"/>
      <w:lvlText w:val="%1."/>
      <w:lvlJc w:val="left"/>
      <w:pPr>
        <w:tabs>
          <w:tab w:val="num" w:pos="0"/>
        </w:tabs>
        <w:ind w:left="852" w:hanging="360"/>
      </w:pPr>
    </w:lvl>
  </w:abstractNum>
  <w:abstractNum w:abstractNumId="34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z w:val="24"/>
        <w:szCs w:val="24"/>
      </w:rPr>
    </w:lvl>
  </w:abstractNum>
  <w:abstractNum w:abstractNumId="35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37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8">
    <w:nsid w:val="00000033"/>
    <w:multiLevelType w:val="singleLevel"/>
    <w:tmpl w:val="00000033"/>
    <w:name w:val="WW8Num51"/>
    <w:lvl w:ilvl="0">
      <w:start w:val="8"/>
      <w:numFmt w:val="decimal"/>
      <w:lvlText w:val="%1)"/>
      <w:lvlJc w:val="left"/>
      <w:pPr>
        <w:tabs>
          <w:tab w:val="num" w:pos="0"/>
        </w:tabs>
        <w:ind w:left="1353" w:hanging="360"/>
      </w:pPr>
    </w:lvl>
  </w:abstractNum>
  <w:abstractNum w:abstractNumId="39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852" w:hanging="360"/>
      </w:pPr>
    </w:lvl>
  </w:abstractNum>
  <w:abstractNum w:abstractNumId="41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2">
    <w:nsid w:val="00000037"/>
    <w:multiLevelType w:val="singleLevel"/>
    <w:tmpl w:val="00000037"/>
    <w:name w:val="WW8Num55"/>
    <w:lvl w:ilvl="0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</w:abstractNum>
  <w:abstractNum w:abstractNumId="43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4">
    <w:nsid w:val="00000039"/>
    <w:multiLevelType w:val="singleLevel"/>
    <w:tmpl w:val="00000039"/>
    <w:name w:val="WW8Num57"/>
    <w:lvl w:ilvl="0">
      <w:start w:val="2"/>
      <w:numFmt w:val="decimal"/>
      <w:lvlText w:val="%1)"/>
      <w:lvlJc w:val="left"/>
      <w:pPr>
        <w:tabs>
          <w:tab w:val="num" w:pos="0"/>
        </w:tabs>
        <w:ind w:left="1146" w:hanging="360"/>
      </w:pPr>
      <w:rPr>
        <w:color w:val="auto"/>
      </w:rPr>
    </w:lvl>
  </w:abstractNum>
  <w:abstractNum w:abstractNumId="45">
    <w:nsid w:val="0000003A"/>
    <w:multiLevelType w:val="single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6">
    <w:nsid w:val="0000003B"/>
    <w:multiLevelType w:val="singleLevel"/>
    <w:tmpl w:val="0000003B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47">
    <w:nsid w:val="0000003C"/>
    <w:multiLevelType w:val="single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</w:abstractNum>
  <w:abstractNum w:abstractNumId="48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9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50">
    <w:nsid w:val="00000040"/>
    <w:multiLevelType w:val="singleLevel"/>
    <w:tmpl w:val="1384F4EE"/>
    <w:name w:val="WW8Num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</w:abstractNum>
  <w:abstractNum w:abstractNumId="51">
    <w:nsid w:val="00000041"/>
    <w:multiLevelType w:val="multilevel"/>
    <w:tmpl w:val="A4945A58"/>
    <w:name w:val="WW8Num6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4330" w:hanging="360"/>
      </w:pPr>
      <w:rPr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2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53">
    <w:nsid w:val="00000044"/>
    <w:multiLevelType w:val="singleLevel"/>
    <w:tmpl w:val="00000044"/>
    <w:name w:val="WW8Num68"/>
    <w:lvl w:ilvl="0">
      <w:start w:val="4"/>
      <w:numFmt w:val="decimal"/>
      <w:lvlText w:val="%1."/>
      <w:lvlJc w:val="left"/>
      <w:pPr>
        <w:tabs>
          <w:tab w:val="num" w:pos="0"/>
        </w:tabs>
        <w:ind w:left="771" w:hanging="360"/>
      </w:pPr>
      <w:rPr>
        <w:b w:val="0"/>
      </w:rPr>
    </w:lvl>
  </w:abstractNum>
  <w:abstractNum w:abstractNumId="5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55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auto"/>
        <w:sz w:val="24"/>
        <w:szCs w:val="24"/>
      </w:rPr>
    </w:lvl>
  </w:abstractNum>
  <w:abstractNum w:abstractNumId="56">
    <w:nsid w:val="00000048"/>
    <w:multiLevelType w:val="multilevel"/>
    <w:tmpl w:val="00000048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60" w:hanging="180"/>
      </w:pPr>
    </w:lvl>
  </w:abstractNum>
  <w:abstractNum w:abstractNumId="57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z w:val="24"/>
        <w:szCs w:val="24"/>
      </w:rPr>
    </w:lvl>
  </w:abstractNum>
  <w:abstractNum w:abstractNumId="58">
    <w:nsid w:val="0000004A"/>
    <w:multiLevelType w:val="singleLevel"/>
    <w:tmpl w:val="0000004A"/>
    <w:name w:val="WW8Num74"/>
    <w:lvl w:ilvl="0">
      <w:start w:val="1"/>
      <w:numFmt w:val="lowerLetter"/>
      <w:lvlText w:val="%1)"/>
      <w:lvlJc w:val="left"/>
      <w:pPr>
        <w:tabs>
          <w:tab w:val="num" w:pos="1570"/>
        </w:tabs>
        <w:ind w:left="1570" w:hanging="360"/>
      </w:pPr>
    </w:lvl>
  </w:abstractNum>
  <w:abstractNum w:abstractNumId="59">
    <w:nsid w:val="0000004C"/>
    <w:multiLevelType w:val="multi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0" w:hanging="180"/>
      </w:pPr>
    </w:lvl>
  </w:abstractNum>
  <w:abstractNum w:abstractNumId="6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61">
    <w:nsid w:val="0000004F"/>
    <w:multiLevelType w:val="single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2">
    <w:nsid w:val="00000050"/>
    <w:multiLevelType w:val="singleLevel"/>
    <w:tmpl w:val="84E012EE"/>
    <w:name w:val="WW8Num80"/>
    <w:lvl w:ilvl="0">
      <w:start w:val="2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4"/>
        <w:szCs w:val="24"/>
      </w:rPr>
    </w:lvl>
  </w:abstractNum>
  <w:abstractNum w:abstractNumId="63">
    <w:nsid w:val="00000051"/>
    <w:multiLevelType w:val="singleLevel"/>
    <w:tmpl w:val="6F600F9E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64">
    <w:nsid w:val="00000053"/>
    <w:multiLevelType w:val="multilevel"/>
    <w:tmpl w:val="00000053"/>
    <w:name w:val="WW8Num8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6">
    <w:nsid w:val="00000056"/>
    <w:multiLevelType w:val="singleLevel"/>
    <w:tmpl w:val="00000056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67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8">
    <w:nsid w:val="00000058"/>
    <w:multiLevelType w:val="single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9">
    <w:nsid w:val="00000059"/>
    <w:multiLevelType w:val="multilevel"/>
    <w:tmpl w:val="0B426138"/>
    <w:name w:val="WW8Num89"/>
    <w:lvl w:ilvl="0">
      <w:start w:val="14"/>
      <w:numFmt w:val="decimal"/>
      <w:lvlText w:val="%1."/>
      <w:lvlJc w:val="left"/>
      <w:pPr>
        <w:tabs>
          <w:tab w:val="num" w:pos="218"/>
        </w:tabs>
        <w:ind w:left="1070" w:hanging="360"/>
      </w:pPr>
    </w:lvl>
    <w:lvl w:ilvl="1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4330" w:hanging="360"/>
      </w:pPr>
      <w:rPr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852" w:hanging="360"/>
      </w:pPr>
    </w:lvl>
  </w:abstractNum>
  <w:abstractNum w:abstractNumId="71">
    <w:nsid w:val="0000005B"/>
    <w:multiLevelType w:val="singleLevel"/>
    <w:tmpl w:val="0000005B"/>
    <w:name w:val="WW8Num9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2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852" w:hanging="360"/>
      </w:pPr>
      <w:rPr>
        <w:rFonts w:ascii="Symbol" w:hAnsi="Symbol"/>
      </w:rPr>
    </w:lvl>
  </w:abstractNum>
  <w:abstractNum w:abstractNumId="73">
    <w:nsid w:val="0000005D"/>
    <w:multiLevelType w:val="single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74">
    <w:nsid w:val="0000005E"/>
    <w:multiLevelType w:val="multilevel"/>
    <w:tmpl w:val="E5D4AC68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852" w:hanging="360"/>
      </w:pPr>
      <w:rPr>
        <w:color w:val="auto"/>
      </w:rPr>
    </w:lvl>
    <w:lvl w:ilvl="1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4330" w:hanging="360"/>
      </w:pPr>
      <w:rPr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5">
    <w:nsid w:val="0000005F"/>
    <w:multiLevelType w:val="singleLevel"/>
    <w:tmpl w:val="0000005F"/>
    <w:name w:val="WW8Num95"/>
    <w:lvl w:ilvl="0">
      <w:start w:val="2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76">
    <w:nsid w:val="00000060"/>
    <w:multiLevelType w:val="singleLevel"/>
    <w:tmpl w:val="6952EE08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 w:val="0"/>
      </w:rPr>
    </w:lvl>
  </w:abstractNum>
  <w:abstractNum w:abstractNumId="78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9">
    <w:nsid w:val="00000065"/>
    <w:multiLevelType w:val="singleLevel"/>
    <w:tmpl w:val="00000065"/>
    <w:name w:val="WW8Num101"/>
    <w:lvl w:ilvl="0">
      <w:start w:val="2"/>
      <w:numFmt w:val="decimal"/>
      <w:lvlText w:val="%1."/>
      <w:lvlJc w:val="left"/>
      <w:pPr>
        <w:tabs>
          <w:tab w:val="num" w:pos="0"/>
        </w:tabs>
        <w:ind w:left="852" w:hanging="360"/>
      </w:pPr>
      <w:rPr>
        <w:color w:val="auto"/>
      </w:rPr>
    </w:lvl>
  </w:abstractNum>
  <w:abstractNum w:abstractNumId="80">
    <w:nsid w:val="00000066"/>
    <w:multiLevelType w:val="singleLevel"/>
    <w:tmpl w:val="00000066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1">
    <w:nsid w:val="00000067"/>
    <w:multiLevelType w:val="singleLevel"/>
    <w:tmpl w:val="00000067"/>
    <w:name w:val="WW8Num10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82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3">
    <w:nsid w:val="0000006A"/>
    <w:multiLevelType w:val="singleLevel"/>
    <w:tmpl w:val="0000006A"/>
    <w:name w:val="WW8Num106"/>
    <w:lvl w:ilvl="0">
      <w:start w:val="3"/>
      <w:numFmt w:val="decimal"/>
      <w:lvlText w:val="%1)"/>
      <w:lvlJc w:val="left"/>
      <w:pPr>
        <w:tabs>
          <w:tab w:val="num" w:pos="0"/>
        </w:tabs>
        <w:ind w:left="767" w:hanging="360"/>
      </w:pPr>
    </w:lvl>
  </w:abstractNum>
  <w:abstractNum w:abstractNumId="84">
    <w:nsid w:val="0000006B"/>
    <w:multiLevelType w:val="singleLevel"/>
    <w:tmpl w:val="0000006B"/>
    <w:name w:val="WW8Num107"/>
    <w:lvl w:ilvl="0">
      <w:start w:val="5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85">
    <w:nsid w:val="000E3B80"/>
    <w:multiLevelType w:val="multilevel"/>
    <w:tmpl w:val="B374F516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6">
    <w:nsid w:val="00EF04D0"/>
    <w:multiLevelType w:val="hybridMultilevel"/>
    <w:tmpl w:val="247E7934"/>
    <w:lvl w:ilvl="0" w:tplc="5E962B8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7">
    <w:nsid w:val="01706090"/>
    <w:multiLevelType w:val="multilevel"/>
    <w:tmpl w:val="AA0290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2901D82"/>
    <w:multiLevelType w:val="hybridMultilevel"/>
    <w:tmpl w:val="4762F8E4"/>
    <w:lvl w:ilvl="0" w:tplc="87007738">
      <w:start w:val="1"/>
      <w:numFmt w:val="decimal"/>
      <w:lvlText w:val="%1"/>
      <w:lvlJc w:val="left"/>
    </w:lvl>
    <w:lvl w:ilvl="1" w:tplc="0AF6BA68">
      <w:start w:val="1"/>
      <w:numFmt w:val="decimal"/>
      <w:lvlText w:val="%2)"/>
      <w:lvlJc w:val="left"/>
    </w:lvl>
    <w:lvl w:ilvl="2" w:tplc="B8B21060">
      <w:start w:val="1"/>
      <w:numFmt w:val="decimal"/>
      <w:lvlText w:val="%3"/>
      <w:lvlJc w:val="left"/>
    </w:lvl>
    <w:lvl w:ilvl="3" w:tplc="79A89DA0">
      <w:numFmt w:val="decimal"/>
      <w:lvlText w:val=""/>
      <w:lvlJc w:val="left"/>
    </w:lvl>
    <w:lvl w:ilvl="4" w:tplc="9CEA677A">
      <w:numFmt w:val="decimal"/>
      <w:lvlText w:val=""/>
      <w:lvlJc w:val="left"/>
    </w:lvl>
    <w:lvl w:ilvl="5" w:tplc="4CC2FBD0">
      <w:numFmt w:val="decimal"/>
      <w:lvlText w:val=""/>
      <w:lvlJc w:val="left"/>
    </w:lvl>
    <w:lvl w:ilvl="6" w:tplc="1B7E20C6">
      <w:numFmt w:val="decimal"/>
      <w:lvlText w:val=""/>
      <w:lvlJc w:val="left"/>
    </w:lvl>
    <w:lvl w:ilvl="7" w:tplc="C510B370">
      <w:numFmt w:val="decimal"/>
      <w:lvlText w:val=""/>
      <w:lvlJc w:val="left"/>
    </w:lvl>
    <w:lvl w:ilvl="8" w:tplc="5FB039CE">
      <w:numFmt w:val="decimal"/>
      <w:lvlText w:val=""/>
      <w:lvlJc w:val="left"/>
    </w:lvl>
  </w:abstractNum>
  <w:abstractNum w:abstractNumId="89">
    <w:nsid w:val="03644DCF"/>
    <w:multiLevelType w:val="hybridMultilevel"/>
    <w:tmpl w:val="91D4F3AE"/>
    <w:lvl w:ilvl="0" w:tplc="D196276E">
      <w:start w:val="1"/>
      <w:numFmt w:val="decimal"/>
      <w:lvlText w:val="%1)"/>
      <w:lvlJc w:val="left"/>
      <w:pPr>
        <w:ind w:left="720" w:hanging="360"/>
      </w:pPr>
    </w:lvl>
    <w:lvl w:ilvl="1" w:tplc="FD181092" w:tentative="1">
      <w:start w:val="1"/>
      <w:numFmt w:val="lowerLetter"/>
      <w:lvlText w:val="%2."/>
      <w:lvlJc w:val="left"/>
      <w:pPr>
        <w:ind w:left="1440" w:hanging="360"/>
      </w:pPr>
    </w:lvl>
    <w:lvl w:ilvl="2" w:tplc="19D0BCF6" w:tentative="1">
      <w:start w:val="1"/>
      <w:numFmt w:val="lowerRoman"/>
      <w:lvlText w:val="%3."/>
      <w:lvlJc w:val="right"/>
      <w:pPr>
        <w:ind w:left="2160" w:hanging="180"/>
      </w:pPr>
    </w:lvl>
    <w:lvl w:ilvl="3" w:tplc="D0AE476A" w:tentative="1">
      <w:start w:val="1"/>
      <w:numFmt w:val="decimal"/>
      <w:lvlText w:val="%4."/>
      <w:lvlJc w:val="left"/>
      <w:pPr>
        <w:ind w:left="2880" w:hanging="360"/>
      </w:pPr>
    </w:lvl>
    <w:lvl w:ilvl="4" w:tplc="1C38EDBE" w:tentative="1">
      <w:start w:val="1"/>
      <w:numFmt w:val="lowerLetter"/>
      <w:lvlText w:val="%5."/>
      <w:lvlJc w:val="left"/>
      <w:pPr>
        <w:ind w:left="3600" w:hanging="360"/>
      </w:pPr>
    </w:lvl>
    <w:lvl w:ilvl="5" w:tplc="5B2AD736" w:tentative="1">
      <w:start w:val="1"/>
      <w:numFmt w:val="lowerRoman"/>
      <w:lvlText w:val="%6."/>
      <w:lvlJc w:val="right"/>
      <w:pPr>
        <w:ind w:left="4320" w:hanging="180"/>
      </w:pPr>
    </w:lvl>
    <w:lvl w:ilvl="6" w:tplc="E07E0718" w:tentative="1">
      <w:start w:val="1"/>
      <w:numFmt w:val="decimal"/>
      <w:lvlText w:val="%7."/>
      <w:lvlJc w:val="left"/>
      <w:pPr>
        <w:ind w:left="5040" w:hanging="360"/>
      </w:pPr>
    </w:lvl>
    <w:lvl w:ilvl="7" w:tplc="95D8F438" w:tentative="1">
      <w:start w:val="1"/>
      <w:numFmt w:val="lowerLetter"/>
      <w:lvlText w:val="%8."/>
      <w:lvlJc w:val="left"/>
      <w:pPr>
        <w:ind w:left="5760" w:hanging="360"/>
      </w:pPr>
    </w:lvl>
    <w:lvl w:ilvl="8" w:tplc="A86CC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04DE5619"/>
    <w:multiLevelType w:val="hybridMultilevel"/>
    <w:tmpl w:val="F50E9A7C"/>
    <w:lvl w:ilvl="0" w:tplc="2E62E2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1">
    <w:nsid w:val="054442A5"/>
    <w:multiLevelType w:val="multilevel"/>
    <w:tmpl w:val="EAE6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05D57003"/>
    <w:multiLevelType w:val="hybridMultilevel"/>
    <w:tmpl w:val="3C10AA66"/>
    <w:lvl w:ilvl="0" w:tplc="9428343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3">
    <w:nsid w:val="0601109D"/>
    <w:multiLevelType w:val="multilevel"/>
    <w:tmpl w:val="18E2E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06AA548B"/>
    <w:multiLevelType w:val="multilevel"/>
    <w:tmpl w:val="5EC8B6B0"/>
    <w:styleLink w:val="WW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5">
    <w:nsid w:val="072666C1"/>
    <w:multiLevelType w:val="hybridMultilevel"/>
    <w:tmpl w:val="B26EB0D4"/>
    <w:name w:val="WW8Num9422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6">
    <w:nsid w:val="07A150FA"/>
    <w:multiLevelType w:val="hybridMultilevel"/>
    <w:tmpl w:val="7C22C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07B9661B"/>
    <w:multiLevelType w:val="hybridMultilevel"/>
    <w:tmpl w:val="13AAA19A"/>
    <w:lvl w:ilvl="0" w:tplc="F238D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2CAFA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FFAD88C" w:tentative="1">
      <w:start w:val="1"/>
      <w:numFmt w:val="lowerRoman"/>
      <w:lvlText w:val="%3."/>
      <w:lvlJc w:val="right"/>
      <w:pPr>
        <w:ind w:left="2160" w:hanging="180"/>
      </w:pPr>
    </w:lvl>
    <w:lvl w:ilvl="3" w:tplc="26C8102E" w:tentative="1">
      <w:start w:val="1"/>
      <w:numFmt w:val="decimal"/>
      <w:lvlText w:val="%4."/>
      <w:lvlJc w:val="left"/>
      <w:pPr>
        <w:ind w:left="2880" w:hanging="360"/>
      </w:pPr>
    </w:lvl>
    <w:lvl w:ilvl="4" w:tplc="1C7284B4" w:tentative="1">
      <w:start w:val="1"/>
      <w:numFmt w:val="lowerLetter"/>
      <w:lvlText w:val="%5."/>
      <w:lvlJc w:val="left"/>
      <w:pPr>
        <w:ind w:left="3600" w:hanging="360"/>
      </w:pPr>
    </w:lvl>
    <w:lvl w:ilvl="5" w:tplc="7F00BEAE" w:tentative="1">
      <w:start w:val="1"/>
      <w:numFmt w:val="lowerRoman"/>
      <w:lvlText w:val="%6."/>
      <w:lvlJc w:val="right"/>
      <w:pPr>
        <w:ind w:left="4320" w:hanging="180"/>
      </w:pPr>
    </w:lvl>
    <w:lvl w:ilvl="6" w:tplc="CB8EAA24" w:tentative="1">
      <w:start w:val="1"/>
      <w:numFmt w:val="decimal"/>
      <w:lvlText w:val="%7."/>
      <w:lvlJc w:val="left"/>
      <w:pPr>
        <w:ind w:left="5040" w:hanging="360"/>
      </w:pPr>
    </w:lvl>
    <w:lvl w:ilvl="7" w:tplc="BEC4E5F6" w:tentative="1">
      <w:start w:val="1"/>
      <w:numFmt w:val="lowerLetter"/>
      <w:lvlText w:val="%8."/>
      <w:lvlJc w:val="left"/>
      <w:pPr>
        <w:ind w:left="5760" w:hanging="360"/>
      </w:pPr>
    </w:lvl>
    <w:lvl w:ilvl="8" w:tplc="899471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836C40E"/>
    <w:multiLevelType w:val="hybridMultilevel"/>
    <w:tmpl w:val="FAC61386"/>
    <w:lvl w:ilvl="0" w:tplc="22DE04C6">
      <w:start w:val="7"/>
      <w:numFmt w:val="decimal"/>
      <w:lvlText w:val="%1."/>
      <w:lvlJc w:val="left"/>
    </w:lvl>
    <w:lvl w:ilvl="1" w:tplc="FE94FFC8">
      <w:start w:val="9"/>
      <w:numFmt w:val="decimal"/>
      <w:lvlText w:val="%2)"/>
      <w:lvlJc w:val="left"/>
    </w:lvl>
    <w:lvl w:ilvl="2" w:tplc="0415001B">
      <w:start w:val="1"/>
      <w:numFmt w:val="decimal"/>
      <w:lvlText w:val="%3)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9">
    <w:nsid w:val="0A0F01A5"/>
    <w:multiLevelType w:val="hybridMultilevel"/>
    <w:tmpl w:val="DE72726E"/>
    <w:lvl w:ilvl="0" w:tplc="AA342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0AA87955"/>
    <w:multiLevelType w:val="hybridMultilevel"/>
    <w:tmpl w:val="8918C9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1">
    <w:nsid w:val="0D1A5CA6"/>
    <w:multiLevelType w:val="multilevel"/>
    <w:tmpl w:val="0902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DCB677C"/>
    <w:multiLevelType w:val="hybridMultilevel"/>
    <w:tmpl w:val="8BB04152"/>
    <w:lvl w:ilvl="0" w:tplc="25C457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DB98EBCC" w:tentative="1">
      <w:start w:val="1"/>
      <w:numFmt w:val="lowerLetter"/>
      <w:lvlText w:val="%2."/>
      <w:lvlJc w:val="left"/>
      <w:pPr>
        <w:ind w:left="1440" w:hanging="360"/>
      </w:pPr>
    </w:lvl>
    <w:lvl w:ilvl="2" w:tplc="9998EAA2" w:tentative="1">
      <w:start w:val="1"/>
      <w:numFmt w:val="lowerRoman"/>
      <w:lvlText w:val="%3."/>
      <w:lvlJc w:val="right"/>
      <w:pPr>
        <w:ind w:left="2160" w:hanging="180"/>
      </w:pPr>
    </w:lvl>
    <w:lvl w:ilvl="3" w:tplc="E4E82802" w:tentative="1">
      <w:start w:val="1"/>
      <w:numFmt w:val="decimal"/>
      <w:lvlText w:val="%4."/>
      <w:lvlJc w:val="left"/>
      <w:pPr>
        <w:ind w:left="2880" w:hanging="360"/>
      </w:pPr>
    </w:lvl>
    <w:lvl w:ilvl="4" w:tplc="2FE8666E" w:tentative="1">
      <w:start w:val="1"/>
      <w:numFmt w:val="lowerLetter"/>
      <w:lvlText w:val="%5."/>
      <w:lvlJc w:val="left"/>
      <w:pPr>
        <w:ind w:left="3600" w:hanging="360"/>
      </w:pPr>
    </w:lvl>
    <w:lvl w:ilvl="5" w:tplc="E92CB98A" w:tentative="1">
      <w:start w:val="1"/>
      <w:numFmt w:val="lowerRoman"/>
      <w:lvlText w:val="%6."/>
      <w:lvlJc w:val="right"/>
      <w:pPr>
        <w:ind w:left="4320" w:hanging="180"/>
      </w:pPr>
    </w:lvl>
    <w:lvl w:ilvl="6" w:tplc="6CE61626" w:tentative="1">
      <w:start w:val="1"/>
      <w:numFmt w:val="decimal"/>
      <w:lvlText w:val="%7."/>
      <w:lvlJc w:val="left"/>
      <w:pPr>
        <w:ind w:left="5040" w:hanging="360"/>
      </w:pPr>
    </w:lvl>
    <w:lvl w:ilvl="7" w:tplc="2D1AC862" w:tentative="1">
      <w:start w:val="1"/>
      <w:numFmt w:val="lowerLetter"/>
      <w:lvlText w:val="%8."/>
      <w:lvlJc w:val="left"/>
      <w:pPr>
        <w:ind w:left="5760" w:hanging="360"/>
      </w:pPr>
    </w:lvl>
    <w:lvl w:ilvl="8" w:tplc="FF5AD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0DED68C1"/>
    <w:multiLevelType w:val="hybridMultilevel"/>
    <w:tmpl w:val="FC2E2EC0"/>
    <w:lvl w:ilvl="0" w:tplc="D318C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0E446E9B"/>
    <w:multiLevelType w:val="hybridMultilevel"/>
    <w:tmpl w:val="4774BD52"/>
    <w:lvl w:ilvl="0" w:tplc="F31C05D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94284118" w:tentative="1">
      <w:start w:val="1"/>
      <w:numFmt w:val="lowerLetter"/>
      <w:lvlText w:val="%2."/>
      <w:lvlJc w:val="left"/>
      <w:pPr>
        <w:ind w:left="1420" w:hanging="360"/>
      </w:pPr>
    </w:lvl>
    <w:lvl w:ilvl="2" w:tplc="A83697E4" w:tentative="1">
      <w:start w:val="1"/>
      <w:numFmt w:val="lowerRoman"/>
      <w:lvlText w:val="%3."/>
      <w:lvlJc w:val="right"/>
      <w:pPr>
        <w:ind w:left="2140" w:hanging="180"/>
      </w:pPr>
    </w:lvl>
    <w:lvl w:ilvl="3" w:tplc="8CE6B888" w:tentative="1">
      <w:start w:val="1"/>
      <w:numFmt w:val="decimal"/>
      <w:lvlText w:val="%4."/>
      <w:lvlJc w:val="left"/>
      <w:pPr>
        <w:ind w:left="2860" w:hanging="360"/>
      </w:pPr>
    </w:lvl>
    <w:lvl w:ilvl="4" w:tplc="B9C0B4DC" w:tentative="1">
      <w:start w:val="1"/>
      <w:numFmt w:val="lowerLetter"/>
      <w:lvlText w:val="%5."/>
      <w:lvlJc w:val="left"/>
      <w:pPr>
        <w:ind w:left="3580" w:hanging="360"/>
      </w:pPr>
    </w:lvl>
    <w:lvl w:ilvl="5" w:tplc="D5E430A6" w:tentative="1">
      <w:start w:val="1"/>
      <w:numFmt w:val="lowerRoman"/>
      <w:lvlText w:val="%6."/>
      <w:lvlJc w:val="right"/>
      <w:pPr>
        <w:ind w:left="4300" w:hanging="180"/>
      </w:pPr>
    </w:lvl>
    <w:lvl w:ilvl="6" w:tplc="AEBE3D5A" w:tentative="1">
      <w:start w:val="1"/>
      <w:numFmt w:val="decimal"/>
      <w:lvlText w:val="%7."/>
      <w:lvlJc w:val="left"/>
      <w:pPr>
        <w:ind w:left="5020" w:hanging="360"/>
      </w:pPr>
    </w:lvl>
    <w:lvl w:ilvl="7" w:tplc="2D72C9CC" w:tentative="1">
      <w:start w:val="1"/>
      <w:numFmt w:val="lowerLetter"/>
      <w:lvlText w:val="%8."/>
      <w:lvlJc w:val="left"/>
      <w:pPr>
        <w:ind w:left="5740" w:hanging="360"/>
      </w:pPr>
    </w:lvl>
    <w:lvl w:ilvl="8" w:tplc="12082BC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5">
    <w:nsid w:val="0E9D59DD"/>
    <w:multiLevelType w:val="hybridMultilevel"/>
    <w:tmpl w:val="3872E766"/>
    <w:lvl w:ilvl="0" w:tplc="5D225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98A710">
      <w:start w:val="1"/>
      <w:numFmt w:val="lowerLetter"/>
      <w:lvlText w:val="%2."/>
      <w:lvlJc w:val="left"/>
      <w:pPr>
        <w:ind w:left="1440" w:hanging="360"/>
      </w:pPr>
    </w:lvl>
    <w:lvl w:ilvl="2" w:tplc="B344CFB8">
      <w:start w:val="1"/>
      <w:numFmt w:val="lowerRoman"/>
      <w:lvlText w:val="%3."/>
      <w:lvlJc w:val="right"/>
      <w:pPr>
        <w:ind w:left="2160" w:hanging="180"/>
      </w:pPr>
    </w:lvl>
    <w:lvl w:ilvl="3" w:tplc="4EE2B4D4">
      <w:start w:val="1"/>
      <w:numFmt w:val="decimal"/>
      <w:lvlText w:val="%4."/>
      <w:lvlJc w:val="left"/>
      <w:pPr>
        <w:ind w:left="2880" w:hanging="360"/>
      </w:pPr>
    </w:lvl>
    <w:lvl w:ilvl="4" w:tplc="AD32DBD4" w:tentative="1">
      <w:start w:val="1"/>
      <w:numFmt w:val="lowerLetter"/>
      <w:lvlText w:val="%5."/>
      <w:lvlJc w:val="left"/>
      <w:pPr>
        <w:ind w:left="3600" w:hanging="360"/>
      </w:pPr>
    </w:lvl>
    <w:lvl w:ilvl="5" w:tplc="E9E0DD9C" w:tentative="1">
      <w:start w:val="1"/>
      <w:numFmt w:val="lowerRoman"/>
      <w:lvlText w:val="%6."/>
      <w:lvlJc w:val="right"/>
      <w:pPr>
        <w:ind w:left="4320" w:hanging="180"/>
      </w:pPr>
    </w:lvl>
    <w:lvl w:ilvl="6" w:tplc="4302FF9C" w:tentative="1">
      <w:start w:val="1"/>
      <w:numFmt w:val="decimal"/>
      <w:lvlText w:val="%7."/>
      <w:lvlJc w:val="left"/>
      <w:pPr>
        <w:ind w:left="5040" w:hanging="360"/>
      </w:pPr>
    </w:lvl>
    <w:lvl w:ilvl="7" w:tplc="CD1C5EB4" w:tentative="1">
      <w:start w:val="1"/>
      <w:numFmt w:val="lowerLetter"/>
      <w:lvlText w:val="%8."/>
      <w:lvlJc w:val="left"/>
      <w:pPr>
        <w:ind w:left="5760" w:hanging="360"/>
      </w:pPr>
    </w:lvl>
    <w:lvl w:ilvl="8" w:tplc="AB74F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2E685FB"/>
    <w:multiLevelType w:val="hybridMultilevel"/>
    <w:tmpl w:val="409C2294"/>
    <w:lvl w:ilvl="0" w:tplc="963E67C4">
      <w:start w:val="7"/>
      <w:numFmt w:val="decimal"/>
      <w:lvlText w:val="%1."/>
      <w:lvlJc w:val="left"/>
    </w:lvl>
    <w:lvl w:ilvl="1" w:tplc="45844782">
      <w:start w:val="1"/>
      <w:numFmt w:val="decimal"/>
      <w:lvlText w:val="%2)"/>
      <w:lvlJc w:val="left"/>
    </w:lvl>
    <w:lvl w:ilvl="2" w:tplc="C91024D2">
      <w:numFmt w:val="decimal"/>
      <w:lvlText w:val=""/>
      <w:lvlJc w:val="left"/>
    </w:lvl>
    <w:lvl w:ilvl="3" w:tplc="08EE1124">
      <w:numFmt w:val="decimal"/>
      <w:lvlText w:val=""/>
      <w:lvlJc w:val="left"/>
    </w:lvl>
    <w:lvl w:ilvl="4" w:tplc="FF4A5000">
      <w:numFmt w:val="decimal"/>
      <w:lvlText w:val=""/>
      <w:lvlJc w:val="left"/>
    </w:lvl>
    <w:lvl w:ilvl="5" w:tplc="821601A4">
      <w:numFmt w:val="decimal"/>
      <w:lvlText w:val=""/>
      <w:lvlJc w:val="left"/>
    </w:lvl>
    <w:lvl w:ilvl="6" w:tplc="685E5D1E">
      <w:numFmt w:val="decimal"/>
      <w:lvlText w:val=""/>
      <w:lvlJc w:val="left"/>
    </w:lvl>
    <w:lvl w:ilvl="7" w:tplc="A894A2D6">
      <w:numFmt w:val="decimal"/>
      <w:lvlText w:val=""/>
      <w:lvlJc w:val="left"/>
    </w:lvl>
    <w:lvl w:ilvl="8" w:tplc="960253FC">
      <w:numFmt w:val="decimal"/>
      <w:lvlText w:val=""/>
      <w:lvlJc w:val="left"/>
    </w:lvl>
  </w:abstractNum>
  <w:abstractNum w:abstractNumId="107">
    <w:nsid w:val="143A28A0"/>
    <w:multiLevelType w:val="hybridMultilevel"/>
    <w:tmpl w:val="708E6EF2"/>
    <w:lvl w:ilvl="0" w:tplc="4B0C9FE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CB0244E" w:tentative="1">
      <w:start w:val="1"/>
      <w:numFmt w:val="lowerLetter"/>
      <w:lvlText w:val="%2."/>
      <w:lvlJc w:val="left"/>
      <w:pPr>
        <w:ind w:left="1437" w:hanging="360"/>
      </w:pPr>
    </w:lvl>
    <w:lvl w:ilvl="2" w:tplc="4C6088A6" w:tentative="1">
      <w:start w:val="1"/>
      <w:numFmt w:val="lowerRoman"/>
      <w:lvlText w:val="%3."/>
      <w:lvlJc w:val="right"/>
      <w:pPr>
        <w:ind w:left="2157" w:hanging="180"/>
      </w:pPr>
    </w:lvl>
    <w:lvl w:ilvl="3" w:tplc="CA7A5C72" w:tentative="1">
      <w:start w:val="1"/>
      <w:numFmt w:val="decimal"/>
      <w:lvlText w:val="%4."/>
      <w:lvlJc w:val="left"/>
      <w:pPr>
        <w:ind w:left="2877" w:hanging="360"/>
      </w:pPr>
    </w:lvl>
    <w:lvl w:ilvl="4" w:tplc="0890D7EC" w:tentative="1">
      <w:start w:val="1"/>
      <w:numFmt w:val="lowerLetter"/>
      <w:lvlText w:val="%5."/>
      <w:lvlJc w:val="left"/>
      <w:pPr>
        <w:ind w:left="3597" w:hanging="360"/>
      </w:pPr>
    </w:lvl>
    <w:lvl w:ilvl="5" w:tplc="1214E5DC" w:tentative="1">
      <w:start w:val="1"/>
      <w:numFmt w:val="lowerRoman"/>
      <w:lvlText w:val="%6."/>
      <w:lvlJc w:val="right"/>
      <w:pPr>
        <w:ind w:left="4317" w:hanging="180"/>
      </w:pPr>
    </w:lvl>
    <w:lvl w:ilvl="6" w:tplc="B972C1B4" w:tentative="1">
      <w:start w:val="1"/>
      <w:numFmt w:val="decimal"/>
      <w:lvlText w:val="%7."/>
      <w:lvlJc w:val="left"/>
      <w:pPr>
        <w:ind w:left="5037" w:hanging="360"/>
      </w:pPr>
    </w:lvl>
    <w:lvl w:ilvl="7" w:tplc="B42CAAF4" w:tentative="1">
      <w:start w:val="1"/>
      <w:numFmt w:val="lowerLetter"/>
      <w:lvlText w:val="%8."/>
      <w:lvlJc w:val="left"/>
      <w:pPr>
        <w:ind w:left="5757" w:hanging="360"/>
      </w:pPr>
    </w:lvl>
    <w:lvl w:ilvl="8" w:tplc="C8CCC0A0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8">
    <w:nsid w:val="153EA438"/>
    <w:multiLevelType w:val="hybridMultilevel"/>
    <w:tmpl w:val="392CA746"/>
    <w:lvl w:ilvl="0" w:tplc="AF365DF8">
      <w:start w:val="1"/>
      <w:numFmt w:val="decimal"/>
      <w:lvlText w:val="%1"/>
      <w:lvlJc w:val="left"/>
    </w:lvl>
    <w:lvl w:ilvl="1" w:tplc="04150019">
      <w:start w:val="23"/>
      <w:numFmt w:val="lowerLetter"/>
      <w:lvlText w:val="%2"/>
      <w:lvlJc w:val="left"/>
    </w:lvl>
    <w:lvl w:ilvl="2" w:tplc="0415001B">
      <w:start w:val="1"/>
      <w:numFmt w:val="lowerLetter"/>
      <w:lvlText w:val="%3)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9">
    <w:nsid w:val="16B128E5"/>
    <w:multiLevelType w:val="hybridMultilevel"/>
    <w:tmpl w:val="444C8B7C"/>
    <w:lvl w:ilvl="0" w:tplc="FA56407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0">
    <w:nsid w:val="170962D8"/>
    <w:multiLevelType w:val="hybridMultilevel"/>
    <w:tmpl w:val="CABC049E"/>
    <w:lvl w:ilvl="0" w:tplc="17DCC608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1">
    <w:nsid w:val="17E619C5"/>
    <w:multiLevelType w:val="hybridMultilevel"/>
    <w:tmpl w:val="A100FAD4"/>
    <w:lvl w:ilvl="0" w:tplc="0F78C1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BD68C60C" w:tentative="1">
      <w:start w:val="1"/>
      <w:numFmt w:val="lowerLetter"/>
      <w:lvlText w:val="%2."/>
      <w:lvlJc w:val="left"/>
      <w:pPr>
        <w:ind w:left="1437" w:hanging="360"/>
      </w:pPr>
    </w:lvl>
    <w:lvl w:ilvl="2" w:tplc="4300BE40" w:tentative="1">
      <w:start w:val="1"/>
      <w:numFmt w:val="lowerRoman"/>
      <w:lvlText w:val="%3."/>
      <w:lvlJc w:val="right"/>
      <w:pPr>
        <w:ind w:left="2157" w:hanging="180"/>
      </w:pPr>
    </w:lvl>
    <w:lvl w:ilvl="3" w:tplc="329CD2AC" w:tentative="1">
      <w:start w:val="1"/>
      <w:numFmt w:val="decimal"/>
      <w:lvlText w:val="%4."/>
      <w:lvlJc w:val="left"/>
      <w:pPr>
        <w:ind w:left="2877" w:hanging="360"/>
      </w:pPr>
    </w:lvl>
    <w:lvl w:ilvl="4" w:tplc="CEB208FC" w:tentative="1">
      <w:start w:val="1"/>
      <w:numFmt w:val="lowerLetter"/>
      <w:lvlText w:val="%5."/>
      <w:lvlJc w:val="left"/>
      <w:pPr>
        <w:ind w:left="3597" w:hanging="360"/>
      </w:pPr>
    </w:lvl>
    <w:lvl w:ilvl="5" w:tplc="2624B9E4" w:tentative="1">
      <w:start w:val="1"/>
      <w:numFmt w:val="lowerRoman"/>
      <w:lvlText w:val="%6."/>
      <w:lvlJc w:val="right"/>
      <w:pPr>
        <w:ind w:left="4317" w:hanging="180"/>
      </w:pPr>
    </w:lvl>
    <w:lvl w:ilvl="6" w:tplc="EBF00C70" w:tentative="1">
      <w:start w:val="1"/>
      <w:numFmt w:val="decimal"/>
      <w:lvlText w:val="%7."/>
      <w:lvlJc w:val="left"/>
      <w:pPr>
        <w:ind w:left="5037" w:hanging="360"/>
      </w:pPr>
    </w:lvl>
    <w:lvl w:ilvl="7" w:tplc="64324D56" w:tentative="1">
      <w:start w:val="1"/>
      <w:numFmt w:val="lowerLetter"/>
      <w:lvlText w:val="%8."/>
      <w:lvlJc w:val="left"/>
      <w:pPr>
        <w:ind w:left="5757" w:hanging="360"/>
      </w:pPr>
    </w:lvl>
    <w:lvl w:ilvl="8" w:tplc="35B0F71C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2">
    <w:nsid w:val="18396A79"/>
    <w:multiLevelType w:val="hybridMultilevel"/>
    <w:tmpl w:val="F782F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8831950"/>
    <w:multiLevelType w:val="hybridMultilevel"/>
    <w:tmpl w:val="94B67C0C"/>
    <w:lvl w:ilvl="0" w:tplc="F78E9A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4">
    <w:nsid w:val="18843943"/>
    <w:multiLevelType w:val="hybridMultilevel"/>
    <w:tmpl w:val="E2F42E90"/>
    <w:lvl w:ilvl="0" w:tplc="22DE04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9C13013"/>
    <w:multiLevelType w:val="multilevel"/>
    <w:tmpl w:val="F3907164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>
    <w:nsid w:val="19E518DC"/>
    <w:multiLevelType w:val="hybridMultilevel"/>
    <w:tmpl w:val="F1784BE0"/>
    <w:lvl w:ilvl="0" w:tplc="97528A38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7">
    <w:nsid w:val="1B5548D5"/>
    <w:multiLevelType w:val="hybridMultilevel"/>
    <w:tmpl w:val="7A3A8122"/>
    <w:lvl w:ilvl="0" w:tplc="89202B9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8">
    <w:nsid w:val="1BC33938"/>
    <w:multiLevelType w:val="hybridMultilevel"/>
    <w:tmpl w:val="45A07C3C"/>
    <w:lvl w:ilvl="0" w:tplc="76C045CE">
      <w:start w:val="2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9">
    <w:nsid w:val="1E613630"/>
    <w:multiLevelType w:val="hybridMultilevel"/>
    <w:tmpl w:val="FA3EC8B2"/>
    <w:lvl w:ilvl="0" w:tplc="96A2646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E1ECD8C" w:tentative="1">
      <w:start w:val="1"/>
      <w:numFmt w:val="lowerLetter"/>
      <w:lvlText w:val="%2."/>
      <w:lvlJc w:val="left"/>
      <w:pPr>
        <w:ind w:left="1860" w:hanging="360"/>
      </w:pPr>
    </w:lvl>
    <w:lvl w:ilvl="2" w:tplc="F7868688" w:tentative="1">
      <w:start w:val="1"/>
      <w:numFmt w:val="lowerRoman"/>
      <w:lvlText w:val="%3."/>
      <w:lvlJc w:val="right"/>
      <w:pPr>
        <w:ind w:left="2580" w:hanging="180"/>
      </w:pPr>
    </w:lvl>
    <w:lvl w:ilvl="3" w:tplc="7824722E" w:tentative="1">
      <w:start w:val="1"/>
      <w:numFmt w:val="decimal"/>
      <w:lvlText w:val="%4."/>
      <w:lvlJc w:val="left"/>
      <w:pPr>
        <w:ind w:left="3300" w:hanging="360"/>
      </w:pPr>
    </w:lvl>
    <w:lvl w:ilvl="4" w:tplc="E63A04A4" w:tentative="1">
      <w:start w:val="1"/>
      <w:numFmt w:val="lowerLetter"/>
      <w:lvlText w:val="%5."/>
      <w:lvlJc w:val="left"/>
      <w:pPr>
        <w:ind w:left="4020" w:hanging="360"/>
      </w:pPr>
    </w:lvl>
    <w:lvl w:ilvl="5" w:tplc="868AFF46" w:tentative="1">
      <w:start w:val="1"/>
      <w:numFmt w:val="lowerRoman"/>
      <w:lvlText w:val="%6."/>
      <w:lvlJc w:val="right"/>
      <w:pPr>
        <w:ind w:left="4740" w:hanging="180"/>
      </w:pPr>
    </w:lvl>
    <w:lvl w:ilvl="6" w:tplc="A55C5726" w:tentative="1">
      <w:start w:val="1"/>
      <w:numFmt w:val="decimal"/>
      <w:lvlText w:val="%7."/>
      <w:lvlJc w:val="left"/>
      <w:pPr>
        <w:ind w:left="5460" w:hanging="360"/>
      </w:pPr>
    </w:lvl>
    <w:lvl w:ilvl="7" w:tplc="C6E85472" w:tentative="1">
      <w:start w:val="1"/>
      <w:numFmt w:val="lowerLetter"/>
      <w:lvlText w:val="%8."/>
      <w:lvlJc w:val="left"/>
      <w:pPr>
        <w:ind w:left="6180" w:hanging="360"/>
      </w:pPr>
    </w:lvl>
    <w:lvl w:ilvl="8" w:tplc="089207BE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0">
    <w:nsid w:val="1EE01E53"/>
    <w:multiLevelType w:val="hybridMultilevel"/>
    <w:tmpl w:val="3E9C4F2C"/>
    <w:lvl w:ilvl="0" w:tplc="7220CB4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1F5D5C1E"/>
    <w:multiLevelType w:val="hybridMultilevel"/>
    <w:tmpl w:val="CD5019D8"/>
    <w:lvl w:ilvl="0" w:tplc="F528B77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2">
    <w:nsid w:val="1FA1294E"/>
    <w:multiLevelType w:val="multilevel"/>
    <w:tmpl w:val="D180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Theme="minorEastAs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0FC08CC"/>
    <w:multiLevelType w:val="hybridMultilevel"/>
    <w:tmpl w:val="D67023A8"/>
    <w:lvl w:ilvl="0" w:tplc="37B6B6D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4">
    <w:nsid w:val="21171BF6"/>
    <w:multiLevelType w:val="hybridMultilevel"/>
    <w:tmpl w:val="D5E2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2543334"/>
    <w:multiLevelType w:val="multilevel"/>
    <w:tmpl w:val="D072282C"/>
    <w:styleLink w:val="WWNum43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126">
    <w:nsid w:val="23936B72"/>
    <w:multiLevelType w:val="hybridMultilevel"/>
    <w:tmpl w:val="3C445BB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C03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3BE7179"/>
    <w:multiLevelType w:val="multilevel"/>
    <w:tmpl w:val="11EA7D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6B22BD4"/>
    <w:multiLevelType w:val="hybridMultilevel"/>
    <w:tmpl w:val="C638C434"/>
    <w:lvl w:ilvl="0" w:tplc="740ED7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712060E"/>
    <w:multiLevelType w:val="hybridMultilevel"/>
    <w:tmpl w:val="1E02B936"/>
    <w:lvl w:ilvl="0" w:tplc="68A4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ADA2BE14" w:tentative="1">
      <w:start w:val="1"/>
      <w:numFmt w:val="lowerLetter"/>
      <w:lvlText w:val="%2."/>
      <w:lvlJc w:val="left"/>
      <w:pPr>
        <w:ind w:left="1440" w:hanging="360"/>
      </w:pPr>
    </w:lvl>
    <w:lvl w:ilvl="2" w:tplc="95429CE4" w:tentative="1">
      <w:start w:val="1"/>
      <w:numFmt w:val="lowerRoman"/>
      <w:lvlText w:val="%3."/>
      <w:lvlJc w:val="right"/>
      <w:pPr>
        <w:ind w:left="2160" w:hanging="180"/>
      </w:pPr>
    </w:lvl>
    <w:lvl w:ilvl="3" w:tplc="7EE0E0F4" w:tentative="1">
      <w:start w:val="1"/>
      <w:numFmt w:val="decimal"/>
      <w:lvlText w:val="%4."/>
      <w:lvlJc w:val="left"/>
      <w:pPr>
        <w:ind w:left="2880" w:hanging="360"/>
      </w:pPr>
    </w:lvl>
    <w:lvl w:ilvl="4" w:tplc="84321B62" w:tentative="1">
      <w:start w:val="1"/>
      <w:numFmt w:val="lowerLetter"/>
      <w:lvlText w:val="%5."/>
      <w:lvlJc w:val="left"/>
      <w:pPr>
        <w:ind w:left="3600" w:hanging="360"/>
      </w:pPr>
    </w:lvl>
    <w:lvl w:ilvl="5" w:tplc="DE4C96DE" w:tentative="1">
      <w:start w:val="1"/>
      <w:numFmt w:val="lowerRoman"/>
      <w:lvlText w:val="%6."/>
      <w:lvlJc w:val="right"/>
      <w:pPr>
        <w:ind w:left="4320" w:hanging="180"/>
      </w:pPr>
    </w:lvl>
    <w:lvl w:ilvl="6" w:tplc="4B763AE4" w:tentative="1">
      <w:start w:val="1"/>
      <w:numFmt w:val="decimal"/>
      <w:lvlText w:val="%7."/>
      <w:lvlJc w:val="left"/>
      <w:pPr>
        <w:ind w:left="5040" w:hanging="360"/>
      </w:pPr>
    </w:lvl>
    <w:lvl w:ilvl="7" w:tplc="84F06EF6" w:tentative="1">
      <w:start w:val="1"/>
      <w:numFmt w:val="lowerLetter"/>
      <w:lvlText w:val="%8."/>
      <w:lvlJc w:val="left"/>
      <w:pPr>
        <w:ind w:left="5760" w:hanging="360"/>
      </w:pPr>
    </w:lvl>
    <w:lvl w:ilvl="8" w:tplc="2BB64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7E37BAA"/>
    <w:multiLevelType w:val="multilevel"/>
    <w:tmpl w:val="FFE20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28F87396"/>
    <w:multiLevelType w:val="hybridMultilevel"/>
    <w:tmpl w:val="0CDCC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9DD33B7"/>
    <w:multiLevelType w:val="hybridMultilevel"/>
    <w:tmpl w:val="788AA7EA"/>
    <w:lvl w:ilvl="0" w:tplc="E528D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A356B03"/>
    <w:multiLevelType w:val="hybridMultilevel"/>
    <w:tmpl w:val="6F58D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A441E76"/>
    <w:multiLevelType w:val="multilevel"/>
    <w:tmpl w:val="AC5CD662"/>
    <w:styleLink w:val="WWNum44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35">
    <w:nsid w:val="2A827DB5"/>
    <w:multiLevelType w:val="multilevel"/>
    <w:tmpl w:val="D14E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B094471"/>
    <w:multiLevelType w:val="multilevel"/>
    <w:tmpl w:val="CFC408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C556532"/>
    <w:multiLevelType w:val="multilevel"/>
    <w:tmpl w:val="1C0672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8">
    <w:nsid w:val="2FCC55FA"/>
    <w:multiLevelType w:val="hybridMultilevel"/>
    <w:tmpl w:val="1F86DA5C"/>
    <w:lvl w:ilvl="0" w:tplc="3EB413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9">
    <w:nsid w:val="30BB2D84"/>
    <w:multiLevelType w:val="hybridMultilevel"/>
    <w:tmpl w:val="A242403A"/>
    <w:lvl w:ilvl="0" w:tplc="04150011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1B51CBB"/>
    <w:multiLevelType w:val="hybridMultilevel"/>
    <w:tmpl w:val="C1EC1EB4"/>
    <w:lvl w:ilvl="0" w:tplc="313636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284232D"/>
    <w:multiLevelType w:val="multilevel"/>
    <w:tmpl w:val="606A40CC"/>
    <w:name w:val="WW8Num33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2">
    <w:nsid w:val="32843938"/>
    <w:multiLevelType w:val="hybridMultilevel"/>
    <w:tmpl w:val="CEC2A0CA"/>
    <w:lvl w:ilvl="0" w:tplc="38A0AB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3">
    <w:nsid w:val="333C4B53"/>
    <w:multiLevelType w:val="multilevel"/>
    <w:tmpl w:val="081ED150"/>
    <w:styleLink w:val="WWNum31"/>
    <w:lvl w:ilvl="0">
      <w:start w:val="1"/>
      <w:numFmt w:val="lowerLetter"/>
      <w:lvlText w:val="%1)"/>
      <w:lvlJc w:val="left"/>
      <w:pPr>
        <w:ind w:left="106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144">
    <w:nsid w:val="33DD67FD"/>
    <w:multiLevelType w:val="hybridMultilevel"/>
    <w:tmpl w:val="5EB83672"/>
    <w:lvl w:ilvl="0" w:tplc="84368CB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34A13B37"/>
    <w:multiLevelType w:val="hybridMultilevel"/>
    <w:tmpl w:val="E7EE3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5DE3B68"/>
    <w:multiLevelType w:val="hybridMultilevel"/>
    <w:tmpl w:val="977C1030"/>
    <w:lvl w:ilvl="0" w:tplc="E0363B5E">
      <w:start w:val="1"/>
      <w:numFmt w:val="decimal"/>
      <w:lvlText w:val="%1)"/>
      <w:lvlJc w:val="left"/>
      <w:pPr>
        <w:ind w:left="720" w:hanging="360"/>
      </w:pPr>
    </w:lvl>
    <w:lvl w:ilvl="1" w:tplc="F35A7C92" w:tentative="1">
      <w:start w:val="1"/>
      <w:numFmt w:val="lowerLetter"/>
      <w:lvlText w:val="%2."/>
      <w:lvlJc w:val="left"/>
      <w:pPr>
        <w:ind w:left="1440" w:hanging="360"/>
      </w:pPr>
    </w:lvl>
    <w:lvl w:ilvl="2" w:tplc="6068F2CE" w:tentative="1">
      <w:start w:val="1"/>
      <w:numFmt w:val="lowerRoman"/>
      <w:lvlText w:val="%3."/>
      <w:lvlJc w:val="right"/>
      <w:pPr>
        <w:ind w:left="2160" w:hanging="180"/>
      </w:pPr>
    </w:lvl>
    <w:lvl w:ilvl="3" w:tplc="861E91E6" w:tentative="1">
      <w:start w:val="1"/>
      <w:numFmt w:val="decimal"/>
      <w:lvlText w:val="%4."/>
      <w:lvlJc w:val="left"/>
      <w:pPr>
        <w:ind w:left="2880" w:hanging="360"/>
      </w:pPr>
    </w:lvl>
    <w:lvl w:ilvl="4" w:tplc="C6E84A68" w:tentative="1">
      <w:start w:val="1"/>
      <w:numFmt w:val="lowerLetter"/>
      <w:lvlText w:val="%5."/>
      <w:lvlJc w:val="left"/>
      <w:pPr>
        <w:ind w:left="3600" w:hanging="360"/>
      </w:pPr>
    </w:lvl>
    <w:lvl w:ilvl="5" w:tplc="F24837D0" w:tentative="1">
      <w:start w:val="1"/>
      <w:numFmt w:val="lowerRoman"/>
      <w:lvlText w:val="%6."/>
      <w:lvlJc w:val="right"/>
      <w:pPr>
        <w:ind w:left="4320" w:hanging="180"/>
      </w:pPr>
    </w:lvl>
    <w:lvl w:ilvl="6" w:tplc="7BACE20E" w:tentative="1">
      <w:start w:val="1"/>
      <w:numFmt w:val="decimal"/>
      <w:lvlText w:val="%7."/>
      <w:lvlJc w:val="left"/>
      <w:pPr>
        <w:ind w:left="5040" w:hanging="360"/>
      </w:pPr>
    </w:lvl>
    <w:lvl w:ilvl="7" w:tplc="C256D402" w:tentative="1">
      <w:start w:val="1"/>
      <w:numFmt w:val="lowerLetter"/>
      <w:lvlText w:val="%8."/>
      <w:lvlJc w:val="left"/>
      <w:pPr>
        <w:ind w:left="5760" w:hanging="360"/>
      </w:pPr>
    </w:lvl>
    <w:lvl w:ilvl="8" w:tplc="12E67C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6A475CE"/>
    <w:multiLevelType w:val="hybridMultilevel"/>
    <w:tmpl w:val="7FD20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8D27D95"/>
    <w:multiLevelType w:val="hybridMultilevel"/>
    <w:tmpl w:val="E0104C4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932722D"/>
    <w:multiLevelType w:val="multilevel"/>
    <w:tmpl w:val="EBE8C8A6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394009D8"/>
    <w:multiLevelType w:val="hybridMultilevel"/>
    <w:tmpl w:val="DB7EF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9813958"/>
    <w:multiLevelType w:val="hybridMultilevel"/>
    <w:tmpl w:val="7EAC05A0"/>
    <w:lvl w:ilvl="0" w:tplc="177061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D94D7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F8E9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23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8C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E469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47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09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50C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3A95F874"/>
    <w:multiLevelType w:val="hybridMultilevel"/>
    <w:tmpl w:val="34609DC0"/>
    <w:lvl w:ilvl="0" w:tplc="636E08CC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</w:lvl>
    <w:lvl w:ilvl="2" w:tplc="0415001B">
      <w:start w:val="1"/>
      <w:numFmt w:val="decimal"/>
      <w:lvlText w:val="%3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3">
    <w:nsid w:val="3AD35FBE"/>
    <w:multiLevelType w:val="hybridMultilevel"/>
    <w:tmpl w:val="9BA44BFC"/>
    <w:lvl w:ilvl="0" w:tplc="28E675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ECE290A"/>
    <w:multiLevelType w:val="multilevel"/>
    <w:tmpl w:val="4540FF58"/>
    <w:styleLink w:val="WWNum30"/>
    <w:lvl w:ilvl="0">
      <w:start w:val="1"/>
      <w:numFmt w:val="decimal"/>
      <w:lvlText w:val="%1)"/>
      <w:lvlJc w:val="left"/>
      <w:pPr>
        <w:ind w:left="64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1.%2.%3."/>
      <w:lvlJc w:val="right"/>
      <w:pPr>
        <w:ind w:left="2140" w:hanging="180"/>
      </w:pPr>
    </w:lvl>
    <w:lvl w:ilvl="3">
      <w:start w:val="1"/>
      <w:numFmt w:val="decimal"/>
      <w:lvlText w:val="%1.%2.%3.%4."/>
      <w:lvlJc w:val="left"/>
      <w:pPr>
        <w:ind w:left="2860" w:hanging="360"/>
      </w:pPr>
    </w:lvl>
    <w:lvl w:ilvl="4">
      <w:start w:val="1"/>
      <w:numFmt w:val="lowerLetter"/>
      <w:lvlText w:val="%1.%2.%3.%4.%5."/>
      <w:lvlJc w:val="left"/>
      <w:pPr>
        <w:ind w:left="3580" w:hanging="360"/>
      </w:pPr>
    </w:lvl>
    <w:lvl w:ilvl="5">
      <w:start w:val="1"/>
      <w:numFmt w:val="lowerRoman"/>
      <w:lvlText w:val="%1.%2.%3.%4.%5.%6."/>
      <w:lvlJc w:val="right"/>
      <w:pPr>
        <w:ind w:left="4300" w:hanging="180"/>
      </w:pPr>
    </w:lvl>
    <w:lvl w:ilvl="6">
      <w:start w:val="1"/>
      <w:numFmt w:val="decimal"/>
      <w:lvlText w:val="%1.%2.%3.%4.%5.%6.%7."/>
      <w:lvlJc w:val="left"/>
      <w:pPr>
        <w:ind w:left="5020" w:hanging="360"/>
      </w:pPr>
    </w:lvl>
    <w:lvl w:ilvl="7">
      <w:start w:val="1"/>
      <w:numFmt w:val="lowerLetter"/>
      <w:lvlText w:val="%1.%2.%3.%4.%5.%6.%7.%8."/>
      <w:lvlJc w:val="left"/>
      <w:pPr>
        <w:ind w:left="5740" w:hanging="360"/>
      </w:pPr>
    </w:lvl>
    <w:lvl w:ilvl="8">
      <w:start w:val="1"/>
      <w:numFmt w:val="lowerRoman"/>
      <w:lvlText w:val="%1.%2.%3.%4.%5.%6.%7.%8.%9."/>
      <w:lvlJc w:val="right"/>
      <w:pPr>
        <w:ind w:left="6460" w:hanging="180"/>
      </w:pPr>
    </w:lvl>
  </w:abstractNum>
  <w:abstractNum w:abstractNumId="155">
    <w:nsid w:val="419944FC"/>
    <w:multiLevelType w:val="multilevel"/>
    <w:tmpl w:val="BE402B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36B1517"/>
    <w:multiLevelType w:val="hybridMultilevel"/>
    <w:tmpl w:val="E5963C3A"/>
    <w:lvl w:ilvl="0" w:tplc="6BC4C2B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1388C0D2" w:tentative="1">
      <w:start w:val="1"/>
      <w:numFmt w:val="lowerLetter"/>
      <w:lvlText w:val="%2."/>
      <w:lvlJc w:val="left"/>
      <w:pPr>
        <w:ind w:left="1420" w:hanging="360"/>
      </w:pPr>
    </w:lvl>
    <w:lvl w:ilvl="2" w:tplc="ACA815E6" w:tentative="1">
      <w:start w:val="1"/>
      <w:numFmt w:val="lowerRoman"/>
      <w:lvlText w:val="%3."/>
      <w:lvlJc w:val="right"/>
      <w:pPr>
        <w:ind w:left="2140" w:hanging="180"/>
      </w:pPr>
    </w:lvl>
    <w:lvl w:ilvl="3" w:tplc="7AA0C700" w:tentative="1">
      <w:start w:val="1"/>
      <w:numFmt w:val="decimal"/>
      <w:lvlText w:val="%4."/>
      <w:lvlJc w:val="left"/>
      <w:pPr>
        <w:ind w:left="2860" w:hanging="360"/>
      </w:pPr>
    </w:lvl>
    <w:lvl w:ilvl="4" w:tplc="E3FCF32E" w:tentative="1">
      <w:start w:val="1"/>
      <w:numFmt w:val="lowerLetter"/>
      <w:lvlText w:val="%5."/>
      <w:lvlJc w:val="left"/>
      <w:pPr>
        <w:ind w:left="3580" w:hanging="360"/>
      </w:pPr>
    </w:lvl>
    <w:lvl w:ilvl="5" w:tplc="DEC23186" w:tentative="1">
      <w:start w:val="1"/>
      <w:numFmt w:val="lowerRoman"/>
      <w:lvlText w:val="%6."/>
      <w:lvlJc w:val="right"/>
      <w:pPr>
        <w:ind w:left="4300" w:hanging="180"/>
      </w:pPr>
    </w:lvl>
    <w:lvl w:ilvl="6" w:tplc="52645B9E" w:tentative="1">
      <w:start w:val="1"/>
      <w:numFmt w:val="decimal"/>
      <w:lvlText w:val="%7."/>
      <w:lvlJc w:val="left"/>
      <w:pPr>
        <w:ind w:left="5020" w:hanging="360"/>
      </w:pPr>
    </w:lvl>
    <w:lvl w:ilvl="7" w:tplc="1D0EEBA4" w:tentative="1">
      <w:start w:val="1"/>
      <w:numFmt w:val="lowerLetter"/>
      <w:lvlText w:val="%8."/>
      <w:lvlJc w:val="left"/>
      <w:pPr>
        <w:ind w:left="5740" w:hanging="360"/>
      </w:pPr>
    </w:lvl>
    <w:lvl w:ilvl="8" w:tplc="6FEC3F96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7">
    <w:nsid w:val="43A67033"/>
    <w:multiLevelType w:val="multilevel"/>
    <w:tmpl w:val="67C8BB24"/>
    <w:styleLink w:val="WWNum32"/>
    <w:lvl w:ilvl="0">
      <w:start w:val="1"/>
      <w:numFmt w:val="lowerLetter"/>
      <w:lvlText w:val="%1)"/>
      <w:lvlJc w:val="left"/>
      <w:pPr>
        <w:ind w:left="1060" w:hanging="360"/>
      </w:pPr>
      <w:rPr>
        <w:rFonts w:eastAsia="Calibri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158">
    <w:nsid w:val="44693C8C"/>
    <w:multiLevelType w:val="multilevel"/>
    <w:tmpl w:val="7D745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9">
    <w:nsid w:val="44E94EDC"/>
    <w:multiLevelType w:val="hybridMultilevel"/>
    <w:tmpl w:val="202810EA"/>
    <w:lvl w:ilvl="0" w:tplc="F0BCDB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5E655F1"/>
    <w:multiLevelType w:val="hybridMultilevel"/>
    <w:tmpl w:val="ADBC82CC"/>
    <w:lvl w:ilvl="0" w:tplc="25744A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5ED5B2E"/>
    <w:multiLevelType w:val="hybridMultilevel"/>
    <w:tmpl w:val="16A61D3A"/>
    <w:lvl w:ilvl="0" w:tplc="8B20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6236756"/>
    <w:multiLevelType w:val="hybridMultilevel"/>
    <w:tmpl w:val="8FB6C9FC"/>
    <w:lvl w:ilvl="0" w:tplc="45AC3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6CB0A81"/>
    <w:multiLevelType w:val="multilevel"/>
    <w:tmpl w:val="53488C16"/>
    <w:styleLink w:val="WWNum38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164">
    <w:nsid w:val="47BA7283"/>
    <w:multiLevelType w:val="hybridMultilevel"/>
    <w:tmpl w:val="BE1CAC86"/>
    <w:lvl w:ilvl="0" w:tplc="4AA61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262D05A" w:tentative="1">
      <w:start w:val="1"/>
      <w:numFmt w:val="lowerLetter"/>
      <w:lvlText w:val="%2."/>
      <w:lvlJc w:val="left"/>
      <w:pPr>
        <w:ind w:left="1440" w:hanging="360"/>
      </w:pPr>
    </w:lvl>
    <w:lvl w:ilvl="2" w:tplc="4B3A728E" w:tentative="1">
      <w:start w:val="1"/>
      <w:numFmt w:val="lowerRoman"/>
      <w:lvlText w:val="%3."/>
      <w:lvlJc w:val="right"/>
      <w:pPr>
        <w:ind w:left="2160" w:hanging="180"/>
      </w:pPr>
    </w:lvl>
    <w:lvl w:ilvl="3" w:tplc="9FD887F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8A23E4B"/>
    <w:multiLevelType w:val="hybridMultilevel"/>
    <w:tmpl w:val="F354836A"/>
    <w:name w:val="WW8Num9422"/>
    <w:lvl w:ilvl="0" w:tplc="25744A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48FB7BB9"/>
    <w:multiLevelType w:val="multilevel"/>
    <w:tmpl w:val="67EE7902"/>
    <w:styleLink w:val="WWNum34"/>
    <w:lvl w:ilvl="0">
      <w:start w:val="1"/>
      <w:numFmt w:val="lowerLetter"/>
      <w:lvlText w:val="%1)"/>
      <w:lvlJc w:val="left"/>
      <w:pPr>
        <w:ind w:left="1060" w:hanging="360"/>
      </w:pPr>
      <w:rPr>
        <w:rFonts w:eastAsia="Calibri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167">
    <w:nsid w:val="497F5A4E"/>
    <w:multiLevelType w:val="multilevel"/>
    <w:tmpl w:val="B9324C46"/>
    <w:name w:val="WW8Num6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433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8">
    <w:nsid w:val="49F63636"/>
    <w:multiLevelType w:val="multilevel"/>
    <w:tmpl w:val="EFA8C470"/>
    <w:styleLink w:val="WWNum37"/>
    <w:lvl w:ilvl="0">
      <w:start w:val="1"/>
      <w:numFmt w:val="lowerLetter"/>
      <w:lvlText w:val="%1)"/>
      <w:lvlJc w:val="left"/>
      <w:pPr>
        <w:ind w:left="1041" w:hanging="360"/>
      </w:pPr>
    </w:lvl>
    <w:lvl w:ilvl="1">
      <w:start w:val="1"/>
      <w:numFmt w:val="lowerLetter"/>
      <w:lvlText w:val="%2."/>
      <w:lvlJc w:val="left"/>
      <w:pPr>
        <w:ind w:left="1761" w:hanging="360"/>
      </w:pPr>
    </w:lvl>
    <w:lvl w:ilvl="2">
      <w:start w:val="1"/>
      <w:numFmt w:val="lowerRoman"/>
      <w:lvlText w:val="%1.%2.%3."/>
      <w:lvlJc w:val="right"/>
      <w:pPr>
        <w:ind w:left="2481" w:hanging="180"/>
      </w:pPr>
    </w:lvl>
    <w:lvl w:ilvl="3">
      <w:start w:val="1"/>
      <w:numFmt w:val="decimal"/>
      <w:lvlText w:val="%1.%2.%3.%4."/>
      <w:lvlJc w:val="left"/>
      <w:pPr>
        <w:ind w:left="3201" w:hanging="360"/>
      </w:pPr>
    </w:lvl>
    <w:lvl w:ilvl="4">
      <w:start w:val="1"/>
      <w:numFmt w:val="lowerLetter"/>
      <w:lvlText w:val="%1.%2.%3.%4.%5."/>
      <w:lvlJc w:val="left"/>
      <w:pPr>
        <w:ind w:left="3921" w:hanging="360"/>
      </w:pPr>
    </w:lvl>
    <w:lvl w:ilvl="5">
      <w:start w:val="1"/>
      <w:numFmt w:val="lowerRoman"/>
      <w:lvlText w:val="%1.%2.%3.%4.%5.%6."/>
      <w:lvlJc w:val="right"/>
      <w:pPr>
        <w:ind w:left="4641" w:hanging="180"/>
      </w:pPr>
    </w:lvl>
    <w:lvl w:ilvl="6">
      <w:start w:val="1"/>
      <w:numFmt w:val="decimal"/>
      <w:lvlText w:val="%1.%2.%3.%4.%5.%6.%7."/>
      <w:lvlJc w:val="left"/>
      <w:pPr>
        <w:ind w:left="5361" w:hanging="360"/>
      </w:pPr>
    </w:lvl>
    <w:lvl w:ilvl="7">
      <w:start w:val="1"/>
      <w:numFmt w:val="lowerLetter"/>
      <w:lvlText w:val="%1.%2.%3.%4.%5.%6.%7.%8."/>
      <w:lvlJc w:val="left"/>
      <w:pPr>
        <w:ind w:left="6081" w:hanging="360"/>
      </w:pPr>
    </w:lvl>
    <w:lvl w:ilvl="8">
      <w:start w:val="1"/>
      <w:numFmt w:val="lowerRoman"/>
      <w:lvlText w:val="%1.%2.%3.%4.%5.%6.%7.%8.%9."/>
      <w:lvlJc w:val="right"/>
      <w:pPr>
        <w:ind w:left="6801" w:hanging="180"/>
      </w:pPr>
    </w:lvl>
  </w:abstractNum>
  <w:abstractNum w:abstractNumId="169">
    <w:nsid w:val="4B588F54"/>
    <w:multiLevelType w:val="hybridMultilevel"/>
    <w:tmpl w:val="E2D6DDF2"/>
    <w:lvl w:ilvl="0" w:tplc="04150001">
      <w:start w:val="1"/>
      <w:numFmt w:val="decimal"/>
      <w:lvlText w:val="%1"/>
      <w:lvlJc w:val="left"/>
    </w:lvl>
    <w:lvl w:ilvl="1" w:tplc="04150003">
      <w:start w:val="1"/>
      <w:numFmt w:val="decimal"/>
      <w:lvlText w:val="%2)"/>
      <w:lvlJc w:val="left"/>
    </w:lvl>
    <w:lvl w:ilvl="2" w:tplc="04150005">
      <w:start w:val="1"/>
      <w:numFmt w:val="lowerLetter"/>
      <w:lvlText w:val="%3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0">
    <w:nsid w:val="4D52126A"/>
    <w:multiLevelType w:val="hybridMultilevel"/>
    <w:tmpl w:val="A9A49290"/>
    <w:lvl w:ilvl="0" w:tplc="6F9E9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8861A" w:tentative="1">
      <w:start w:val="1"/>
      <w:numFmt w:val="lowerLetter"/>
      <w:lvlText w:val="%2."/>
      <w:lvlJc w:val="left"/>
      <w:pPr>
        <w:ind w:left="1440" w:hanging="360"/>
      </w:pPr>
    </w:lvl>
    <w:lvl w:ilvl="2" w:tplc="37088C30" w:tentative="1">
      <w:start w:val="1"/>
      <w:numFmt w:val="lowerRoman"/>
      <w:lvlText w:val="%3."/>
      <w:lvlJc w:val="right"/>
      <w:pPr>
        <w:ind w:left="2160" w:hanging="180"/>
      </w:pPr>
    </w:lvl>
    <w:lvl w:ilvl="3" w:tplc="72606DA2" w:tentative="1">
      <w:start w:val="1"/>
      <w:numFmt w:val="decimal"/>
      <w:lvlText w:val="%4."/>
      <w:lvlJc w:val="left"/>
      <w:pPr>
        <w:ind w:left="2880" w:hanging="360"/>
      </w:pPr>
    </w:lvl>
    <w:lvl w:ilvl="4" w:tplc="45A40AC8" w:tentative="1">
      <w:start w:val="1"/>
      <w:numFmt w:val="lowerLetter"/>
      <w:lvlText w:val="%5."/>
      <w:lvlJc w:val="left"/>
      <w:pPr>
        <w:ind w:left="3600" w:hanging="360"/>
      </w:pPr>
    </w:lvl>
    <w:lvl w:ilvl="5" w:tplc="FB5A6DEA" w:tentative="1">
      <w:start w:val="1"/>
      <w:numFmt w:val="lowerRoman"/>
      <w:lvlText w:val="%6."/>
      <w:lvlJc w:val="right"/>
      <w:pPr>
        <w:ind w:left="4320" w:hanging="180"/>
      </w:pPr>
    </w:lvl>
    <w:lvl w:ilvl="6" w:tplc="0CF0C314" w:tentative="1">
      <w:start w:val="1"/>
      <w:numFmt w:val="decimal"/>
      <w:lvlText w:val="%7."/>
      <w:lvlJc w:val="left"/>
      <w:pPr>
        <w:ind w:left="5040" w:hanging="360"/>
      </w:pPr>
    </w:lvl>
    <w:lvl w:ilvl="7" w:tplc="83667F78" w:tentative="1">
      <w:start w:val="1"/>
      <w:numFmt w:val="lowerLetter"/>
      <w:lvlText w:val="%8."/>
      <w:lvlJc w:val="left"/>
      <w:pPr>
        <w:ind w:left="5760" w:hanging="360"/>
      </w:pPr>
    </w:lvl>
    <w:lvl w:ilvl="8" w:tplc="8CA07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DB8425B"/>
    <w:multiLevelType w:val="multilevel"/>
    <w:tmpl w:val="A5E4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EB83226"/>
    <w:multiLevelType w:val="hybridMultilevel"/>
    <w:tmpl w:val="2E84E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EF67C1C"/>
    <w:multiLevelType w:val="multilevel"/>
    <w:tmpl w:val="1D489240"/>
    <w:styleLink w:val="WWNum42"/>
    <w:lvl w:ilvl="0">
      <w:start w:val="1"/>
      <w:numFmt w:val="lowerLetter"/>
      <w:lvlText w:val="%1)"/>
      <w:lvlJc w:val="lef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1.%2.%3."/>
      <w:lvlJc w:val="right"/>
      <w:pPr>
        <w:ind w:left="2498" w:hanging="180"/>
      </w:pPr>
    </w:lvl>
    <w:lvl w:ilvl="3">
      <w:start w:val="1"/>
      <w:numFmt w:val="decimal"/>
      <w:lvlText w:val="%1.%2.%3.%4."/>
      <w:lvlJc w:val="left"/>
      <w:pPr>
        <w:ind w:left="3218" w:hanging="360"/>
      </w:pPr>
    </w:lvl>
    <w:lvl w:ilvl="4">
      <w:start w:val="1"/>
      <w:numFmt w:val="lowerLetter"/>
      <w:lvlText w:val="%1.%2.%3.%4.%5."/>
      <w:lvlJc w:val="left"/>
      <w:pPr>
        <w:ind w:left="3938" w:hanging="360"/>
      </w:pPr>
    </w:lvl>
    <w:lvl w:ilvl="5">
      <w:start w:val="1"/>
      <w:numFmt w:val="lowerRoman"/>
      <w:lvlText w:val="%1.%2.%3.%4.%5.%6."/>
      <w:lvlJc w:val="right"/>
      <w:pPr>
        <w:ind w:left="4658" w:hanging="180"/>
      </w:pPr>
    </w:lvl>
    <w:lvl w:ilvl="6">
      <w:start w:val="1"/>
      <w:numFmt w:val="decimal"/>
      <w:lvlText w:val="%1.%2.%3.%4.%5.%6.%7."/>
      <w:lvlJc w:val="left"/>
      <w:pPr>
        <w:ind w:left="5378" w:hanging="360"/>
      </w:pPr>
    </w:lvl>
    <w:lvl w:ilvl="7">
      <w:start w:val="1"/>
      <w:numFmt w:val="lowerLetter"/>
      <w:lvlText w:val="%1.%2.%3.%4.%5.%6.%7.%8."/>
      <w:lvlJc w:val="left"/>
      <w:pPr>
        <w:ind w:left="6098" w:hanging="360"/>
      </w:pPr>
    </w:lvl>
    <w:lvl w:ilvl="8">
      <w:start w:val="1"/>
      <w:numFmt w:val="lowerRoman"/>
      <w:lvlText w:val="%1.%2.%3.%4.%5.%6.%7.%8.%9."/>
      <w:lvlJc w:val="right"/>
      <w:pPr>
        <w:ind w:left="6818" w:hanging="180"/>
      </w:pPr>
    </w:lvl>
  </w:abstractNum>
  <w:abstractNum w:abstractNumId="174">
    <w:nsid w:val="4FEF578B"/>
    <w:multiLevelType w:val="hybridMultilevel"/>
    <w:tmpl w:val="0F4E9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07A2347"/>
    <w:multiLevelType w:val="hybridMultilevel"/>
    <w:tmpl w:val="7C78662C"/>
    <w:lvl w:ilvl="0" w:tplc="F402A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8A2D80" w:tentative="1">
      <w:start w:val="1"/>
      <w:numFmt w:val="lowerLetter"/>
      <w:lvlText w:val="%2."/>
      <w:lvlJc w:val="left"/>
      <w:pPr>
        <w:ind w:left="1440" w:hanging="360"/>
      </w:pPr>
    </w:lvl>
    <w:lvl w:ilvl="2" w:tplc="03A64C1E" w:tentative="1">
      <w:start w:val="1"/>
      <w:numFmt w:val="lowerRoman"/>
      <w:lvlText w:val="%3."/>
      <w:lvlJc w:val="right"/>
      <w:pPr>
        <w:ind w:left="2160" w:hanging="180"/>
      </w:pPr>
    </w:lvl>
    <w:lvl w:ilvl="3" w:tplc="A9104398" w:tentative="1">
      <w:start w:val="1"/>
      <w:numFmt w:val="decimal"/>
      <w:lvlText w:val="%4."/>
      <w:lvlJc w:val="left"/>
      <w:pPr>
        <w:ind w:left="2880" w:hanging="360"/>
      </w:pPr>
    </w:lvl>
    <w:lvl w:ilvl="4" w:tplc="A39ACAA2" w:tentative="1">
      <w:start w:val="1"/>
      <w:numFmt w:val="lowerLetter"/>
      <w:lvlText w:val="%5."/>
      <w:lvlJc w:val="left"/>
      <w:pPr>
        <w:ind w:left="3600" w:hanging="360"/>
      </w:pPr>
    </w:lvl>
    <w:lvl w:ilvl="5" w:tplc="5FFCBACE" w:tentative="1">
      <w:start w:val="1"/>
      <w:numFmt w:val="lowerRoman"/>
      <w:lvlText w:val="%6."/>
      <w:lvlJc w:val="right"/>
      <w:pPr>
        <w:ind w:left="4320" w:hanging="180"/>
      </w:pPr>
    </w:lvl>
    <w:lvl w:ilvl="6" w:tplc="1DEA1682" w:tentative="1">
      <w:start w:val="1"/>
      <w:numFmt w:val="decimal"/>
      <w:lvlText w:val="%7."/>
      <w:lvlJc w:val="left"/>
      <w:pPr>
        <w:ind w:left="5040" w:hanging="360"/>
      </w:pPr>
    </w:lvl>
    <w:lvl w:ilvl="7" w:tplc="D37E3A0A" w:tentative="1">
      <w:start w:val="1"/>
      <w:numFmt w:val="lowerLetter"/>
      <w:lvlText w:val="%8."/>
      <w:lvlJc w:val="left"/>
      <w:pPr>
        <w:ind w:left="5760" w:hanging="360"/>
      </w:pPr>
    </w:lvl>
    <w:lvl w:ilvl="8" w:tplc="F4982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0A22628"/>
    <w:multiLevelType w:val="hybridMultilevel"/>
    <w:tmpl w:val="06F41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1422290"/>
    <w:multiLevelType w:val="multilevel"/>
    <w:tmpl w:val="033EE0DA"/>
    <w:name w:val="WW8Num942"/>
    <w:lvl w:ilvl="0">
      <w:start w:val="9"/>
      <w:numFmt w:val="decimal"/>
      <w:lvlText w:val="%1."/>
      <w:lvlJc w:val="left"/>
      <w:pPr>
        <w:tabs>
          <w:tab w:val="num" w:pos="0"/>
        </w:tabs>
        <w:ind w:left="852" w:hanging="360"/>
      </w:pPr>
      <w:rPr>
        <w:rFonts w:hint="default"/>
        <w:color w:val="auto"/>
      </w:rPr>
    </w:lvl>
    <w:lvl w:ilvl="1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433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8">
    <w:nsid w:val="5188190D"/>
    <w:multiLevelType w:val="multilevel"/>
    <w:tmpl w:val="63122FF0"/>
    <w:styleLink w:val="WWNum39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9">
    <w:nsid w:val="51EAD36B"/>
    <w:multiLevelType w:val="hybridMultilevel"/>
    <w:tmpl w:val="77F44D68"/>
    <w:lvl w:ilvl="0" w:tplc="04150001">
      <w:start w:val="1"/>
      <w:numFmt w:val="decimal"/>
      <w:lvlText w:val="%1)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0">
    <w:nsid w:val="53A82E0C"/>
    <w:multiLevelType w:val="hybridMultilevel"/>
    <w:tmpl w:val="A24A5DF8"/>
    <w:lvl w:ilvl="0" w:tplc="8982A9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10C1460" w:tentative="1">
      <w:start w:val="1"/>
      <w:numFmt w:val="lowerLetter"/>
      <w:lvlText w:val="%2."/>
      <w:lvlJc w:val="left"/>
      <w:pPr>
        <w:ind w:left="1440" w:hanging="360"/>
      </w:pPr>
    </w:lvl>
    <w:lvl w:ilvl="2" w:tplc="252C5C4A" w:tentative="1">
      <w:start w:val="1"/>
      <w:numFmt w:val="lowerRoman"/>
      <w:lvlText w:val="%3."/>
      <w:lvlJc w:val="right"/>
      <w:pPr>
        <w:ind w:left="2160" w:hanging="180"/>
      </w:pPr>
    </w:lvl>
    <w:lvl w:ilvl="3" w:tplc="1B6C5AEA" w:tentative="1">
      <w:start w:val="1"/>
      <w:numFmt w:val="decimal"/>
      <w:lvlText w:val="%4."/>
      <w:lvlJc w:val="left"/>
      <w:pPr>
        <w:ind w:left="2880" w:hanging="360"/>
      </w:pPr>
    </w:lvl>
    <w:lvl w:ilvl="4" w:tplc="55786E64" w:tentative="1">
      <w:start w:val="1"/>
      <w:numFmt w:val="lowerLetter"/>
      <w:lvlText w:val="%5."/>
      <w:lvlJc w:val="left"/>
      <w:pPr>
        <w:ind w:left="3600" w:hanging="360"/>
      </w:pPr>
    </w:lvl>
    <w:lvl w:ilvl="5" w:tplc="55309340" w:tentative="1">
      <w:start w:val="1"/>
      <w:numFmt w:val="lowerRoman"/>
      <w:lvlText w:val="%6."/>
      <w:lvlJc w:val="right"/>
      <w:pPr>
        <w:ind w:left="4320" w:hanging="180"/>
      </w:pPr>
    </w:lvl>
    <w:lvl w:ilvl="6" w:tplc="90CA1588" w:tentative="1">
      <w:start w:val="1"/>
      <w:numFmt w:val="decimal"/>
      <w:lvlText w:val="%7."/>
      <w:lvlJc w:val="left"/>
      <w:pPr>
        <w:ind w:left="5040" w:hanging="360"/>
      </w:pPr>
    </w:lvl>
    <w:lvl w:ilvl="7" w:tplc="496C408A" w:tentative="1">
      <w:start w:val="1"/>
      <w:numFmt w:val="lowerLetter"/>
      <w:lvlText w:val="%8."/>
      <w:lvlJc w:val="left"/>
      <w:pPr>
        <w:ind w:left="5760" w:hanging="360"/>
      </w:pPr>
    </w:lvl>
    <w:lvl w:ilvl="8" w:tplc="68CCE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4E34440"/>
    <w:multiLevelType w:val="hybridMultilevel"/>
    <w:tmpl w:val="26AAC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54E49EB4"/>
    <w:multiLevelType w:val="hybridMultilevel"/>
    <w:tmpl w:val="2ECCC37C"/>
    <w:lvl w:ilvl="0" w:tplc="F88EFCE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B798EDBC">
      <w:start w:val="1"/>
      <w:numFmt w:val="decimal"/>
      <w:lvlText w:val="%2)"/>
      <w:lvlJc w:val="left"/>
    </w:lvl>
    <w:lvl w:ilvl="2" w:tplc="0F407DF8">
      <w:start w:val="1"/>
      <w:numFmt w:val="bullet"/>
      <w:lvlText w:val="§"/>
      <w:lvlJc w:val="left"/>
      <w:rPr>
        <w:b/>
      </w:rPr>
    </w:lvl>
    <w:lvl w:ilvl="3" w:tplc="0D8CF57A">
      <w:numFmt w:val="decimal"/>
      <w:lvlText w:val=""/>
      <w:lvlJc w:val="left"/>
    </w:lvl>
    <w:lvl w:ilvl="4" w:tplc="DEFCF3B8">
      <w:numFmt w:val="decimal"/>
      <w:lvlText w:val=""/>
      <w:lvlJc w:val="left"/>
    </w:lvl>
    <w:lvl w:ilvl="5" w:tplc="940AAFE4">
      <w:numFmt w:val="decimal"/>
      <w:lvlText w:val=""/>
      <w:lvlJc w:val="left"/>
    </w:lvl>
    <w:lvl w:ilvl="6" w:tplc="550C4962">
      <w:numFmt w:val="decimal"/>
      <w:lvlText w:val=""/>
      <w:lvlJc w:val="left"/>
    </w:lvl>
    <w:lvl w:ilvl="7" w:tplc="9884A8EC">
      <w:numFmt w:val="decimal"/>
      <w:lvlText w:val=""/>
      <w:lvlJc w:val="left"/>
    </w:lvl>
    <w:lvl w:ilvl="8" w:tplc="CF06A7AA">
      <w:numFmt w:val="decimal"/>
      <w:lvlText w:val=""/>
      <w:lvlJc w:val="left"/>
    </w:lvl>
  </w:abstractNum>
  <w:abstractNum w:abstractNumId="183">
    <w:nsid w:val="567A5521"/>
    <w:multiLevelType w:val="hybridMultilevel"/>
    <w:tmpl w:val="D80CD160"/>
    <w:lvl w:ilvl="0" w:tplc="DC66ED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3B6D594" w:tentative="1">
      <w:start w:val="1"/>
      <w:numFmt w:val="lowerLetter"/>
      <w:lvlText w:val="%2."/>
      <w:lvlJc w:val="left"/>
      <w:pPr>
        <w:ind w:left="1437" w:hanging="360"/>
      </w:pPr>
    </w:lvl>
    <w:lvl w:ilvl="2" w:tplc="49B4DC68" w:tentative="1">
      <w:start w:val="1"/>
      <w:numFmt w:val="lowerRoman"/>
      <w:lvlText w:val="%3."/>
      <w:lvlJc w:val="right"/>
      <w:pPr>
        <w:ind w:left="2157" w:hanging="180"/>
      </w:pPr>
    </w:lvl>
    <w:lvl w:ilvl="3" w:tplc="446686E8" w:tentative="1">
      <w:start w:val="1"/>
      <w:numFmt w:val="decimal"/>
      <w:lvlText w:val="%4."/>
      <w:lvlJc w:val="left"/>
      <w:pPr>
        <w:ind w:left="2877" w:hanging="360"/>
      </w:pPr>
    </w:lvl>
    <w:lvl w:ilvl="4" w:tplc="101C40B0" w:tentative="1">
      <w:start w:val="1"/>
      <w:numFmt w:val="lowerLetter"/>
      <w:lvlText w:val="%5."/>
      <w:lvlJc w:val="left"/>
      <w:pPr>
        <w:ind w:left="3597" w:hanging="360"/>
      </w:pPr>
    </w:lvl>
    <w:lvl w:ilvl="5" w:tplc="FD10D860" w:tentative="1">
      <w:start w:val="1"/>
      <w:numFmt w:val="lowerRoman"/>
      <w:lvlText w:val="%6."/>
      <w:lvlJc w:val="right"/>
      <w:pPr>
        <w:ind w:left="4317" w:hanging="180"/>
      </w:pPr>
    </w:lvl>
    <w:lvl w:ilvl="6" w:tplc="71ECD0BA" w:tentative="1">
      <w:start w:val="1"/>
      <w:numFmt w:val="decimal"/>
      <w:lvlText w:val="%7."/>
      <w:lvlJc w:val="left"/>
      <w:pPr>
        <w:ind w:left="5037" w:hanging="360"/>
      </w:pPr>
    </w:lvl>
    <w:lvl w:ilvl="7" w:tplc="FEA6BD0E" w:tentative="1">
      <w:start w:val="1"/>
      <w:numFmt w:val="lowerLetter"/>
      <w:lvlText w:val="%8."/>
      <w:lvlJc w:val="left"/>
      <w:pPr>
        <w:ind w:left="5757" w:hanging="360"/>
      </w:pPr>
    </w:lvl>
    <w:lvl w:ilvl="8" w:tplc="7AD4A44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4">
    <w:nsid w:val="56F71442"/>
    <w:multiLevelType w:val="hybridMultilevel"/>
    <w:tmpl w:val="05AE23BE"/>
    <w:lvl w:ilvl="0" w:tplc="C39E260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5">
    <w:nsid w:val="56F9603C"/>
    <w:multiLevelType w:val="hybridMultilevel"/>
    <w:tmpl w:val="64B03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762013B"/>
    <w:multiLevelType w:val="multilevel"/>
    <w:tmpl w:val="DCAC6A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79478FE"/>
    <w:multiLevelType w:val="hybridMultilevel"/>
    <w:tmpl w:val="40F429B6"/>
    <w:lvl w:ilvl="0" w:tplc="22DE04C6">
      <w:start w:val="21"/>
      <w:numFmt w:val="decimal"/>
      <w:lvlText w:val="%1."/>
      <w:lvlJc w:val="left"/>
    </w:lvl>
    <w:lvl w:ilvl="1" w:tplc="04150019">
      <w:start w:val="1"/>
      <w:numFmt w:val="decimal"/>
      <w:lvlText w:val="%2)"/>
      <w:lvlJc w:val="left"/>
    </w:lvl>
    <w:lvl w:ilvl="2" w:tplc="0415001B">
      <w:start w:val="1"/>
      <w:numFmt w:val="lowerLetter"/>
      <w:lvlText w:val="%3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8">
    <w:nsid w:val="57D36FEF"/>
    <w:multiLevelType w:val="hybridMultilevel"/>
    <w:tmpl w:val="545A6C5C"/>
    <w:lvl w:ilvl="0" w:tplc="AE6E30A0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D75C9D2C" w:tentative="1">
      <w:start w:val="1"/>
      <w:numFmt w:val="lowerLetter"/>
      <w:lvlText w:val="%2."/>
      <w:lvlJc w:val="left"/>
      <w:pPr>
        <w:ind w:left="967" w:hanging="360"/>
      </w:pPr>
    </w:lvl>
    <w:lvl w:ilvl="2" w:tplc="165E703C" w:tentative="1">
      <w:start w:val="1"/>
      <w:numFmt w:val="lowerRoman"/>
      <w:lvlText w:val="%3."/>
      <w:lvlJc w:val="right"/>
      <w:pPr>
        <w:ind w:left="1687" w:hanging="180"/>
      </w:pPr>
    </w:lvl>
    <w:lvl w:ilvl="3" w:tplc="3FACFD0C" w:tentative="1">
      <w:start w:val="1"/>
      <w:numFmt w:val="decimal"/>
      <w:lvlText w:val="%4."/>
      <w:lvlJc w:val="left"/>
      <w:pPr>
        <w:ind w:left="2407" w:hanging="360"/>
      </w:pPr>
    </w:lvl>
    <w:lvl w:ilvl="4" w:tplc="5966107C" w:tentative="1">
      <w:start w:val="1"/>
      <w:numFmt w:val="lowerLetter"/>
      <w:lvlText w:val="%5."/>
      <w:lvlJc w:val="left"/>
      <w:pPr>
        <w:ind w:left="3127" w:hanging="360"/>
      </w:pPr>
    </w:lvl>
    <w:lvl w:ilvl="5" w:tplc="C554D2D8" w:tentative="1">
      <w:start w:val="1"/>
      <w:numFmt w:val="lowerRoman"/>
      <w:lvlText w:val="%6."/>
      <w:lvlJc w:val="right"/>
      <w:pPr>
        <w:ind w:left="3847" w:hanging="180"/>
      </w:pPr>
    </w:lvl>
    <w:lvl w:ilvl="6" w:tplc="279CCE0C" w:tentative="1">
      <w:start w:val="1"/>
      <w:numFmt w:val="decimal"/>
      <w:lvlText w:val="%7."/>
      <w:lvlJc w:val="left"/>
      <w:pPr>
        <w:ind w:left="4567" w:hanging="360"/>
      </w:pPr>
    </w:lvl>
    <w:lvl w:ilvl="7" w:tplc="42705418" w:tentative="1">
      <w:start w:val="1"/>
      <w:numFmt w:val="lowerLetter"/>
      <w:lvlText w:val="%8."/>
      <w:lvlJc w:val="left"/>
      <w:pPr>
        <w:ind w:left="5287" w:hanging="360"/>
      </w:pPr>
    </w:lvl>
    <w:lvl w:ilvl="8" w:tplc="7D942870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89">
    <w:nsid w:val="580BD78F"/>
    <w:multiLevelType w:val="hybridMultilevel"/>
    <w:tmpl w:val="F0B295D8"/>
    <w:lvl w:ilvl="0" w:tplc="8F40FECA">
      <w:start w:val="5"/>
      <w:numFmt w:val="decimal"/>
      <w:lvlText w:val="%1."/>
      <w:lvlJc w:val="left"/>
    </w:lvl>
    <w:lvl w:ilvl="1" w:tplc="04150019">
      <w:start w:val="1"/>
      <w:numFmt w:val="decimal"/>
      <w:lvlText w:val="%2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0">
    <w:nsid w:val="58335AA1"/>
    <w:multiLevelType w:val="hybridMultilevel"/>
    <w:tmpl w:val="83D4BC62"/>
    <w:name w:val="WW8Num94222222222"/>
    <w:lvl w:ilvl="0" w:tplc="7220CB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584C165E"/>
    <w:multiLevelType w:val="hybridMultilevel"/>
    <w:tmpl w:val="472E07C2"/>
    <w:lvl w:ilvl="0" w:tplc="2E2466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1B107D80" w:tentative="1">
      <w:start w:val="1"/>
      <w:numFmt w:val="lowerLetter"/>
      <w:lvlText w:val="%2."/>
      <w:lvlJc w:val="left"/>
      <w:pPr>
        <w:ind w:left="1437" w:hanging="360"/>
      </w:pPr>
    </w:lvl>
    <w:lvl w:ilvl="2" w:tplc="17B24B70" w:tentative="1">
      <w:start w:val="1"/>
      <w:numFmt w:val="lowerRoman"/>
      <w:lvlText w:val="%3."/>
      <w:lvlJc w:val="right"/>
      <w:pPr>
        <w:ind w:left="2157" w:hanging="180"/>
      </w:pPr>
    </w:lvl>
    <w:lvl w:ilvl="3" w:tplc="61845CFC" w:tentative="1">
      <w:start w:val="1"/>
      <w:numFmt w:val="decimal"/>
      <w:lvlText w:val="%4."/>
      <w:lvlJc w:val="left"/>
      <w:pPr>
        <w:ind w:left="2877" w:hanging="360"/>
      </w:pPr>
    </w:lvl>
    <w:lvl w:ilvl="4" w:tplc="BBCAE192" w:tentative="1">
      <w:start w:val="1"/>
      <w:numFmt w:val="lowerLetter"/>
      <w:lvlText w:val="%5."/>
      <w:lvlJc w:val="left"/>
      <w:pPr>
        <w:ind w:left="3597" w:hanging="360"/>
      </w:pPr>
    </w:lvl>
    <w:lvl w:ilvl="5" w:tplc="294249FC" w:tentative="1">
      <w:start w:val="1"/>
      <w:numFmt w:val="lowerRoman"/>
      <w:lvlText w:val="%6."/>
      <w:lvlJc w:val="right"/>
      <w:pPr>
        <w:ind w:left="4317" w:hanging="180"/>
      </w:pPr>
    </w:lvl>
    <w:lvl w:ilvl="6" w:tplc="C838AB22" w:tentative="1">
      <w:start w:val="1"/>
      <w:numFmt w:val="decimal"/>
      <w:lvlText w:val="%7."/>
      <w:lvlJc w:val="left"/>
      <w:pPr>
        <w:ind w:left="5037" w:hanging="360"/>
      </w:pPr>
    </w:lvl>
    <w:lvl w:ilvl="7" w:tplc="DB8663D4" w:tentative="1">
      <w:start w:val="1"/>
      <w:numFmt w:val="lowerLetter"/>
      <w:lvlText w:val="%8."/>
      <w:lvlJc w:val="left"/>
      <w:pPr>
        <w:ind w:left="5757" w:hanging="360"/>
      </w:pPr>
    </w:lvl>
    <w:lvl w:ilvl="8" w:tplc="1EF2AE10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2">
    <w:nsid w:val="594D26D2"/>
    <w:multiLevelType w:val="hybridMultilevel"/>
    <w:tmpl w:val="A0AEE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98621EF"/>
    <w:multiLevelType w:val="hybridMultilevel"/>
    <w:tmpl w:val="148A7A44"/>
    <w:name w:val="WW8Num3322"/>
    <w:lvl w:ilvl="0" w:tplc="B78C2192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9B415CF"/>
    <w:multiLevelType w:val="hybridMultilevel"/>
    <w:tmpl w:val="1730CA7A"/>
    <w:lvl w:ilvl="0" w:tplc="7B281D22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5">
    <w:nsid w:val="59D93439"/>
    <w:multiLevelType w:val="multilevel"/>
    <w:tmpl w:val="4078B1F0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6">
    <w:nsid w:val="5D012D99"/>
    <w:multiLevelType w:val="multilevel"/>
    <w:tmpl w:val="1E12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20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DCB0D6A"/>
    <w:multiLevelType w:val="hybridMultilevel"/>
    <w:tmpl w:val="A816056A"/>
    <w:lvl w:ilvl="0" w:tplc="0936BD44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51A6A8B2" w:tentative="1">
      <w:start w:val="1"/>
      <w:numFmt w:val="lowerLetter"/>
      <w:lvlText w:val="%2."/>
      <w:lvlJc w:val="left"/>
      <w:pPr>
        <w:ind w:left="1421" w:hanging="360"/>
      </w:pPr>
    </w:lvl>
    <w:lvl w:ilvl="2" w:tplc="51360804" w:tentative="1">
      <w:start w:val="1"/>
      <w:numFmt w:val="lowerRoman"/>
      <w:lvlText w:val="%3."/>
      <w:lvlJc w:val="right"/>
      <w:pPr>
        <w:ind w:left="2141" w:hanging="180"/>
      </w:pPr>
    </w:lvl>
    <w:lvl w:ilvl="3" w:tplc="FC644034" w:tentative="1">
      <w:start w:val="1"/>
      <w:numFmt w:val="decimal"/>
      <w:lvlText w:val="%4."/>
      <w:lvlJc w:val="left"/>
      <w:pPr>
        <w:ind w:left="2861" w:hanging="360"/>
      </w:pPr>
    </w:lvl>
    <w:lvl w:ilvl="4" w:tplc="76983D0A" w:tentative="1">
      <w:start w:val="1"/>
      <w:numFmt w:val="lowerLetter"/>
      <w:lvlText w:val="%5."/>
      <w:lvlJc w:val="left"/>
      <w:pPr>
        <w:ind w:left="3581" w:hanging="360"/>
      </w:pPr>
    </w:lvl>
    <w:lvl w:ilvl="5" w:tplc="20C45BE4" w:tentative="1">
      <w:start w:val="1"/>
      <w:numFmt w:val="lowerRoman"/>
      <w:lvlText w:val="%6."/>
      <w:lvlJc w:val="right"/>
      <w:pPr>
        <w:ind w:left="4301" w:hanging="180"/>
      </w:pPr>
    </w:lvl>
    <w:lvl w:ilvl="6" w:tplc="B39E4C42" w:tentative="1">
      <w:start w:val="1"/>
      <w:numFmt w:val="decimal"/>
      <w:lvlText w:val="%7."/>
      <w:lvlJc w:val="left"/>
      <w:pPr>
        <w:ind w:left="5021" w:hanging="360"/>
      </w:pPr>
    </w:lvl>
    <w:lvl w:ilvl="7" w:tplc="D4042E76" w:tentative="1">
      <w:start w:val="1"/>
      <w:numFmt w:val="lowerLetter"/>
      <w:lvlText w:val="%8."/>
      <w:lvlJc w:val="left"/>
      <w:pPr>
        <w:ind w:left="5741" w:hanging="360"/>
      </w:pPr>
    </w:lvl>
    <w:lvl w:ilvl="8" w:tplc="B2469986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98">
    <w:nsid w:val="5DE42E05"/>
    <w:multiLevelType w:val="hybridMultilevel"/>
    <w:tmpl w:val="546E6CBC"/>
    <w:lvl w:ilvl="0" w:tplc="E0D27CB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E257142"/>
    <w:multiLevelType w:val="hybridMultilevel"/>
    <w:tmpl w:val="8604F1BC"/>
    <w:lvl w:ilvl="0" w:tplc="4B60024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0">
    <w:nsid w:val="5E884ADC"/>
    <w:multiLevelType w:val="hybridMultilevel"/>
    <w:tmpl w:val="5A04D502"/>
    <w:lvl w:ilvl="0" w:tplc="ACB4EC36">
      <w:numFmt w:val="decimal"/>
      <w:lvlText w:val="%1."/>
      <w:lvlJc w:val="left"/>
    </w:lvl>
    <w:lvl w:ilvl="1" w:tplc="25744AEE">
      <w:start w:val="1"/>
      <w:numFmt w:val="decimal"/>
      <w:lvlText w:val="%2)"/>
      <w:lvlJc w:val="left"/>
    </w:lvl>
    <w:lvl w:ilvl="2" w:tplc="0415001B">
      <w:start w:val="1"/>
      <w:numFmt w:val="bullet"/>
      <w:lvlText w:val="§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1">
    <w:nsid w:val="5F4367FD"/>
    <w:multiLevelType w:val="hybridMultilevel"/>
    <w:tmpl w:val="0BF06768"/>
    <w:lvl w:ilvl="0" w:tplc="962ED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F9C245C"/>
    <w:multiLevelType w:val="hybridMultilevel"/>
    <w:tmpl w:val="2C30A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6120613E"/>
    <w:multiLevelType w:val="multilevel"/>
    <w:tmpl w:val="CDF497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4">
    <w:nsid w:val="61F07429"/>
    <w:multiLevelType w:val="hybridMultilevel"/>
    <w:tmpl w:val="0A4C542C"/>
    <w:lvl w:ilvl="0" w:tplc="D7FEAD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5">
    <w:nsid w:val="630F7B2C"/>
    <w:multiLevelType w:val="multilevel"/>
    <w:tmpl w:val="9B302546"/>
    <w:styleLink w:val="WWNum33"/>
    <w:lvl w:ilvl="0">
      <w:start w:val="1"/>
      <w:numFmt w:val="lowerLetter"/>
      <w:lvlText w:val="%1)"/>
      <w:lvlJc w:val="left"/>
      <w:pPr>
        <w:ind w:left="1210" w:hanging="360"/>
      </w:pPr>
      <w:rPr>
        <w:rFonts w:eastAsia="Calibri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206">
    <w:nsid w:val="65832118"/>
    <w:multiLevelType w:val="hybridMultilevel"/>
    <w:tmpl w:val="7A08EF12"/>
    <w:lvl w:ilvl="0" w:tplc="DB02935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C4AE04E4" w:tentative="1">
      <w:start w:val="1"/>
      <w:numFmt w:val="lowerLetter"/>
      <w:lvlText w:val="%2."/>
      <w:lvlJc w:val="left"/>
      <w:pPr>
        <w:ind w:left="1760" w:hanging="360"/>
      </w:pPr>
    </w:lvl>
    <w:lvl w:ilvl="2" w:tplc="FDBA7D0C" w:tentative="1">
      <w:start w:val="1"/>
      <w:numFmt w:val="lowerRoman"/>
      <w:lvlText w:val="%3."/>
      <w:lvlJc w:val="right"/>
      <w:pPr>
        <w:ind w:left="2480" w:hanging="180"/>
      </w:pPr>
    </w:lvl>
    <w:lvl w:ilvl="3" w:tplc="9B34C72E" w:tentative="1">
      <w:start w:val="1"/>
      <w:numFmt w:val="decimal"/>
      <w:lvlText w:val="%4."/>
      <w:lvlJc w:val="left"/>
      <w:pPr>
        <w:ind w:left="3200" w:hanging="360"/>
      </w:pPr>
    </w:lvl>
    <w:lvl w:ilvl="4" w:tplc="E26A77AC" w:tentative="1">
      <w:start w:val="1"/>
      <w:numFmt w:val="lowerLetter"/>
      <w:lvlText w:val="%5."/>
      <w:lvlJc w:val="left"/>
      <w:pPr>
        <w:ind w:left="3920" w:hanging="360"/>
      </w:pPr>
    </w:lvl>
    <w:lvl w:ilvl="5" w:tplc="909088BE" w:tentative="1">
      <w:start w:val="1"/>
      <w:numFmt w:val="lowerRoman"/>
      <w:lvlText w:val="%6."/>
      <w:lvlJc w:val="right"/>
      <w:pPr>
        <w:ind w:left="4640" w:hanging="180"/>
      </w:pPr>
    </w:lvl>
    <w:lvl w:ilvl="6" w:tplc="7892FEE8" w:tentative="1">
      <w:start w:val="1"/>
      <w:numFmt w:val="decimal"/>
      <w:lvlText w:val="%7."/>
      <w:lvlJc w:val="left"/>
      <w:pPr>
        <w:ind w:left="5360" w:hanging="360"/>
      </w:pPr>
    </w:lvl>
    <w:lvl w:ilvl="7" w:tplc="C502679C" w:tentative="1">
      <w:start w:val="1"/>
      <w:numFmt w:val="lowerLetter"/>
      <w:lvlText w:val="%8."/>
      <w:lvlJc w:val="left"/>
      <w:pPr>
        <w:ind w:left="6080" w:hanging="360"/>
      </w:pPr>
    </w:lvl>
    <w:lvl w:ilvl="8" w:tplc="6048FFF0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7">
    <w:nsid w:val="6668034C"/>
    <w:multiLevelType w:val="hybridMultilevel"/>
    <w:tmpl w:val="79CA9CCC"/>
    <w:lvl w:ilvl="0" w:tplc="0B7CF604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6DB3399"/>
    <w:multiLevelType w:val="hybridMultilevel"/>
    <w:tmpl w:val="42FACCF2"/>
    <w:lvl w:ilvl="0" w:tplc="AC34E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04BC34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7CD6CEB"/>
    <w:multiLevelType w:val="hybridMultilevel"/>
    <w:tmpl w:val="61880A96"/>
    <w:name w:val="WW8Num942222"/>
    <w:lvl w:ilvl="0" w:tplc="7D30223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>
    <w:nsid w:val="6BB006A1"/>
    <w:multiLevelType w:val="hybridMultilevel"/>
    <w:tmpl w:val="188875FC"/>
    <w:lvl w:ilvl="0" w:tplc="2EC6B4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C747676"/>
    <w:multiLevelType w:val="hybridMultilevel"/>
    <w:tmpl w:val="B77E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6CB94696"/>
    <w:multiLevelType w:val="hybridMultilevel"/>
    <w:tmpl w:val="ABEA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CE726E0"/>
    <w:multiLevelType w:val="hybridMultilevel"/>
    <w:tmpl w:val="34E8302C"/>
    <w:lvl w:ilvl="0" w:tplc="30F4699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4">
    <w:nsid w:val="6CEAF087"/>
    <w:multiLevelType w:val="hybridMultilevel"/>
    <w:tmpl w:val="06484F20"/>
    <w:lvl w:ilvl="0" w:tplc="04150011">
      <w:start w:val="1"/>
      <w:numFmt w:val="decimal"/>
      <w:lvlText w:val="%1"/>
      <w:lvlJc w:val="left"/>
    </w:lvl>
    <w:lvl w:ilvl="1" w:tplc="04150019">
      <w:start w:val="1"/>
      <w:numFmt w:val="decimal"/>
      <w:lvlText w:val="%2"/>
      <w:lvlJc w:val="left"/>
    </w:lvl>
    <w:lvl w:ilvl="2" w:tplc="0415001B">
      <w:start w:val="1"/>
      <w:numFmt w:val="lowerLetter"/>
      <w:lvlText w:val="%3)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>
    <w:nsid w:val="6D581249"/>
    <w:multiLevelType w:val="multilevel"/>
    <w:tmpl w:val="49CA55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6DA361C9"/>
    <w:multiLevelType w:val="multilevel"/>
    <w:tmpl w:val="57CA4DD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7">
    <w:nsid w:val="6DE91B18"/>
    <w:multiLevelType w:val="hybridMultilevel"/>
    <w:tmpl w:val="22242F3E"/>
    <w:lvl w:ilvl="0" w:tplc="5DFABCB4">
      <w:start w:val="18"/>
      <w:numFmt w:val="decimal"/>
      <w:lvlText w:val="%1."/>
      <w:lvlJc w:val="left"/>
    </w:lvl>
    <w:lvl w:ilvl="1" w:tplc="04150003">
      <w:start w:val="1"/>
      <w:numFmt w:val="decimal"/>
      <w:lvlText w:val="%2"/>
      <w:lvlJc w:val="left"/>
    </w:lvl>
    <w:lvl w:ilvl="2" w:tplc="04150005">
      <w:start w:val="1"/>
      <w:numFmt w:val="decimal"/>
      <w:lvlText w:val="%3)"/>
      <w:lvlJc w:val="left"/>
    </w:lvl>
    <w:lvl w:ilvl="3" w:tplc="04150001">
      <w:start w:val="1"/>
      <w:numFmt w:val="decimal"/>
      <w:lvlText w:val="%4"/>
      <w:lvlJc w:val="left"/>
    </w:lvl>
    <w:lvl w:ilvl="4" w:tplc="04150003">
      <w:start w:val="1"/>
      <w:numFmt w:val="decimal"/>
      <w:lvlText w:val="%5)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8">
    <w:nsid w:val="71F32454"/>
    <w:multiLevelType w:val="hybridMultilevel"/>
    <w:tmpl w:val="176C1012"/>
    <w:lvl w:ilvl="0" w:tplc="D1C87054">
      <w:start w:val="1"/>
      <w:numFmt w:val="decimal"/>
      <w:lvlText w:val="%1"/>
      <w:lvlJc w:val="left"/>
    </w:lvl>
    <w:lvl w:ilvl="1" w:tplc="C8C8237C">
      <w:start w:val="1"/>
      <w:numFmt w:val="decimal"/>
      <w:lvlText w:val="%2)"/>
      <w:lvlJc w:val="left"/>
    </w:lvl>
    <w:lvl w:ilvl="2" w:tplc="BE4020E6">
      <w:numFmt w:val="decimal"/>
      <w:lvlText w:val=""/>
      <w:lvlJc w:val="left"/>
    </w:lvl>
    <w:lvl w:ilvl="3" w:tplc="5A0A9620">
      <w:numFmt w:val="decimal"/>
      <w:lvlText w:val=""/>
      <w:lvlJc w:val="left"/>
    </w:lvl>
    <w:lvl w:ilvl="4" w:tplc="CBCCE29A">
      <w:numFmt w:val="decimal"/>
      <w:lvlText w:val=""/>
      <w:lvlJc w:val="left"/>
    </w:lvl>
    <w:lvl w:ilvl="5" w:tplc="D0A27E40">
      <w:numFmt w:val="decimal"/>
      <w:lvlText w:val=""/>
      <w:lvlJc w:val="left"/>
    </w:lvl>
    <w:lvl w:ilvl="6" w:tplc="E642370E">
      <w:numFmt w:val="decimal"/>
      <w:lvlText w:val=""/>
      <w:lvlJc w:val="left"/>
    </w:lvl>
    <w:lvl w:ilvl="7" w:tplc="5E12597A">
      <w:numFmt w:val="decimal"/>
      <w:lvlText w:val=""/>
      <w:lvlJc w:val="left"/>
    </w:lvl>
    <w:lvl w:ilvl="8" w:tplc="21C4D898">
      <w:numFmt w:val="decimal"/>
      <w:lvlText w:val=""/>
      <w:lvlJc w:val="left"/>
    </w:lvl>
  </w:abstractNum>
  <w:abstractNum w:abstractNumId="219">
    <w:nsid w:val="73FB22F9"/>
    <w:multiLevelType w:val="hybridMultilevel"/>
    <w:tmpl w:val="97727D38"/>
    <w:lvl w:ilvl="0" w:tplc="4D145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42447C8"/>
    <w:multiLevelType w:val="multilevel"/>
    <w:tmpl w:val="32DE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74B221A2"/>
    <w:multiLevelType w:val="multilevel"/>
    <w:tmpl w:val="130C25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4BE6D98"/>
    <w:multiLevelType w:val="hybridMultilevel"/>
    <w:tmpl w:val="1116BF9C"/>
    <w:lvl w:ilvl="0" w:tplc="896EE266">
      <w:start w:val="1"/>
      <w:numFmt w:val="decimal"/>
      <w:lvlText w:val="%1)"/>
      <w:lvlJc w:val="left"/>
      <w:pPr>
        <w:ind w:left="7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3">
    <w:nsid w:val="755B000B"/>
    <w:multiLevelType w:val="multilevel"/>
    <w:tmpl w:val="CAB0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76160966"/>
    <w:multiLevelType w:val="multilevel"/>
    <w:tmpl w:val="7520ED06"/>
    <w:styleLink w:val="WWNum45"/>
    <w:lvl w:ilvl="0">
      <w:numFmt w:val="bullet"/>
      <w:lvlText w:val="─"/>
      <w:lvlJc w:val="left"/>
      <w:pPr>
        <w:ind w:left="1797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25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7" w:hanging="360"/>
      </w:pPr>
      <w:rPr>
        <w:rFonts w:ascii="Wingdings" w:hAnsi="Wingdings"/>
      </w:rPr>
    </w:lvl>
  </w:abstractNum>
  <w:abstractNum w:abstractNumId="225">
    <w:nsid w:val="7644A45C"/>
    <w:multiLevelType w:val="hybridMultilevel"/>
    <w:tmpl w:val="D9A2A57A"/>
    <w:lvl w:ilvl="0" w:tplc="FDA6798E">
      <w:start w:val="20"/>
      <w:numFmt w:val="decimal"/>
      <w:lvlText w:val="%1."/>
      <w:lvlJc w:val="left"/>
    </w:lvl>
    <w:lvl w:ilvl="1" w:tplc="E1FAEA40">
      <w:start w:val="1"/>
      <w:numFmt w:val="decimal"/>
      <w:lvlText w:val="%2)"/>
      <w:lvlJc w:val="left"/>
    </w:lvl>
    <w:lvl w:ilvl="2" w:tplc="1624BB76">
      <w:start w:val="1"/>
      <w:numFmt w:val="decimal"/>
      <w:lvlText w:val="%3"/>
      <w:lvlJc w:val="left"/>
    </w:lvl>
    <w:lvl w:ilvl="3" w:tplc="283ABFB6">
      <w:start w:val="1"/>
      <w:numFmt w:val="decimal"/>
      <w:lvlText w:val="%4"/>
      <w:lvlJc w:val="left"/>
    </w:lvl>
    <w:lvl w:ilvl="4" w:tplc="576636D2">
      <w:start w:val="1"/>
      <w:numFmt w:val="decimal"/>
      <w:lvlText w:val="%5"/>
      <w:lvlJc w:val="left"/>
    </w:lvl>
    <w:lvl w:ilvl="5" w:tplc="67C8D8A6">
      <w:numFmt w:val="decimal"/>
      <w:lvlText w:val=""/>
      <w:lvlJc w:val="left"/>
    </w:lvl>
    <w:lvl w:ilvl="6" w:tplc="D9DAFB98">
      <w:numFmt w:val="decimal"/>
      <w:lvlText w:val=""/>
      <w:lvlJc w:val="left"/>
    </w:lvl>
    <w:lvl w:ilvl="7" w:tplc="786EAF84">
      <w:numFmt w:val="decimal"/>
      <w:lvlText w:val=""/>
      <w:lvlJc w:val="left"/>
    </w:lvl>
    <w:lvl w:ilvl="8" w:tplc="EBEA2FB6">
      <w:numFmt w:val="decimal"/>
      <w:lvlText w:val=""/>
      <w:lvlJc w:val="left"/>
    </w:lvl>
  </w:abstractNum>
  <w:abstractNum w:abstractNumId="226">
    <w:nsid w:val="764B7943"/>
    <w:multiLevelType w:val="hybridMultilevel"/>
    <w:tmpl w:val="BCC08680"/>
    <w:lvl w:ilvl="0" w:tplc="A93A94CE">
      <w:start w:val="18"/>
      <w:numFmt w:val="decimal"/>
      <w:lvlText w:val="%1."/>
      <w:lvlJc w:val="left"/>
    </w:lvl>
    <w:lvl w:ilvl="1" w:tplc="2C866F5E">
      <w:start w:val="1"/>
      <w:numFmt w:val="decimal"/>
      <w:lvlText w:val="%2"/>
      <w:lvlJc w:val="left"/>
    </w:lvl>
    <w:lvl w:ilvl="2" w:tplc="DAC4557A">
      <w:start w:val="1"/>
      <w:numFmt w:val="decimal"/>
      <w:lvlText w:val="%3)"/>
      <w:lvlJc w:val="left"/>
    </w:lvl>
    <w:lvl w:ilvl="3" w:tplc="AE9C1CD8">
      <w:start w:val="1"/>
      <w:numFmt w:val="decimal"/>
      <w:lvlText w:val="%4"/>
      <w:lvlJc w:val="left"/>
    </w:lvl>
    <w:lvl w:ilvl="4" w:tplc="CA024884">
      <w:start w:val="1"/>
      <w:numFmt w:val="lowerLetter"/>
      <w:lvlText w:val="%5)"/>
      <w:lvlJc w:val="left"/>
      <w:rPr>
        <w:rFonts w:hint="default"/>
      </w:rPr>
    </w:lvl>
    <w:lvl w:ilvl="5" w:tplc="7BD078E0">
      <w:numFmt w:val="decimal"/>
      <w:lvlText w:val=""/>
      <w:lvlJc w:val="left"/>
    </w:lvl>
    <w:lvl w:ilvl="6" w:tplc="87369582">
      <w:numFmt w:val="decimal"/>
      <w:lvlText w:val=""/>
      <w:lvlJc w:val="left"/>
    </w:lvl>
    <w:lvl w:ilvl="7" w:tplc="256C0820">
      <w:numFmt w:val="decimal"/>
      <w:lvlText w:val=""/>
      <w:lvlJc w:val="left"/>
    </w:lvl>
    <w:lvl w:ilvl="8" w:tplc="279AC7B8">
      <w:numFmt w:val="decimal"/>
      <w:lvlText w:val=""/>
      <w:lvlJc w:val="left"/>
    </w:lvl>
  </w:abstractNum>
  <w:abstractNum w:abstractNumId="227">
    <w:nsid w:val="7672343F"/>
    <w:multiLevelType w:val="multilevel"/>
    <w:tmpl w:val="3CEA2B90"/>
    <w:styleLink w:val="WWNum41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228">
    <w:nsid w:val="76C356AB"/>
    <w:multiLevelType w:val="hybridMultilevel"/>
    <w:tmpl w:val="9314F2A6"/>
    <w:name w:val="WW8Num94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E7C15EA">
      <w:start w:val="5"/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9">
    <w:nsid w:val="79A44A64"/>
    <w:multiLevelType w:val="hybridMultilevel"/>
    <w:tmpl w:val="BE36C914"/>
    <w:lvl w:ilvl="0" w:tplc="85489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AD813A2"/>
    <w:multiLevelType w:val="hybridMultilevel"/>
    <w:tmpl w:val="67A21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C925301"/>
    <w:multiLevelType w:val="hybridMultilevel"/>
    <w:tmpl w:val="46BAB92C"/>
    <w:lvl w:ilvl="0" w:tplc="0415000F">
      <w:start w:val="18"/>
      <w:numFmt w:val="decimal"/>
      <w:lvlText w:val="%1."/>
      <w:lvlJc w:val="left"/>
    </w:lvl>
    <w:lvl w:ilvl="1" w:tplc="04150019">
      <w:start w:val="1"/>
      <w:numFmt w:val="decimal"/>
      <w:lvlText w:val="%2"/>
      <w:lvlJc w:val="left"/>
    </w:lvl>
    <w:lvl w:ilvl="2" w:tplc="0415001B">
      <w:start w:val="1"/>
      <w:numFmt w:val="lowerLetter"/>
      <w:lvlText w:val="%3)"/>
      <w:lvlJc w:val="left"/>
      <w:rPr>
        <w:rFonts w:hint="default"/>
      </w:rPr>
    </w:lvl>
    <w:lvl w:ilvl="3" w:tplc="0415000F">
      <w:start w:val="1"/>
      <w:numFmt w:val="decimal"/>
      <w:lvlText w:val="%4"/>
      <w:lvlJc w:val="left"/>
    </w:lvl>
    <w:lvl w:ilvl="4" w:tplc="04150019">
      <w:start w:val="1"/>
      <w:numFmt w:val="decimal"/>
      <w:lvlText w:val="%5)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2">
    <w:nsid w:val="7D0758AC"/>
    <w:multiLevelType w:val="multilevel"/>
    <w:tmpl w:val="04F8F71C"/>
    <w:styleLink w:val="WWNum36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233">
    <w:nsid w:val="7F275739"/>
    <w:multiLevelType w:val="hybridMultilevel"/>
    <w:tmpl w:val="D7B4A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130"/>
  </w:num>
  <w:num w:numId="3">
    <w:abstractNumId w:val="135"/>
  </w:num>
  <w:num w:numId="4">
    <w:abstractNumId w:val="196"/>
  </w:num>
  <w:num w:numId="5">
    <w:abstractNumId w:val="221"/>
  </w:num>
  <w:num w:numId="6">
    <w:abstractNumId w:val="136"/>
  </w:num>
  <w:num w:numId="7">
    <w:abstractNumId w:val="91"/>
    <w:lvlOverride w:ilvl="0">
      <w:startOverride w:val="1"/>
    </w:lvlOverride>
  </w:num>
  <w:num w:numId="8">
    <w:abstractNumId w:val="223"/>
  </w:num>
  <w:num w:numId="9">
    <w:abstractNumId w:val="122"/>
  </w:num>
  <w:num w:numId="10">
    <w:abstractNumId w:val="93"/>
  </w:num>
  <w:num w:numId="11">
    <w:abstractNumId w:val="146"/>
  </w:num>
  <w:num w:numId="12">
    <w:abstractNumId w:val="127"/>
  </w:num>
  <w:num w:numId="13">
    <w:abstractNumId w:val="182"/>
  </w:num>
  <w:num w:numId="14">
    <w:abstractNumId w:val="218"/>
  </w:num>
  <w:num w:numId="15">
    <w:abstractNumId w:val="98"/>
  </w:num>
  <w:num w:numId="16">
    <w:abstractNumId w:val="88"/>
  </w:num>
  <w:num w:numId="17">
    <w:abstractNumId w:val="152"/>
  </w:num>
  <w:num w:numId="18">
    <w:abstractNumId w:val="214"/>
  </w:num>
  <w:num w:numId="19">
    <w:abstractNumId w:val="200"/>
  </w:num>
  <w:num w:numId="20">
    <w:abstractNumId w:val="179"/>
  </w:num>
  <w:num w:numId="21">
    <w:abstractNumId w:val="189"/>
  </w:num>
  <w:num w:numId="22">
    <w:abstractNumId w:val="108"/>
  </w:num>
  <w:num w:numId="23">
    <w:abstractNumId w:val="169"/>
  </w:num>
  <w:num w:numId="24">
    <w:abstractNumId w:val="217"/>
  </w:num>
  <w:num w:numId="25">
    <w:abstractNumId w:val="225"/>
  </w:num>
  <w:num w:numId="26">
    <w:abstractNumId w:val="187"/>
  </w:num>
  <w:num w:numId="27">
    <w:abstractNumId w:val="106"/>
  </w:num>
  <w:num w:numId="28">
    <w:abstractNumId w:val="206"/>
  </w:num>
  <w:num w:numId="29">
    <w:abstractNumId w:val="118"/>
  </w:num>
  <w:num w:numId="30">
    <w:abstractNumId w:val="132"/>
  </w:num>
  <w:num w:numId="31">
    <w:abstractNumId w:val="156"/>
  </w:num>
  <w:num w:numId="32">
    <w:abstractNumId w:val="104"/>
  </w:num>
  <w:num w:numId="33">
    <w:abstractNumId w:val="188"/>
  </w:num>
  <w:num w:numId="34">
    <w:abstractNumId w:val="197"/>
  </w:num>
  <w:num w:numId="35">
    <w:abstractNumId w:val="139"/>
  </w:num>
  <w:num w:numId="36">
    <w:abstractNumId w:val="198"/>
  </w:num>
  <w:num w:numId="37">
    <w:abstractNumId w:val="207"/>
  </w:num>
  <w:num w:numId="38">
    <w:abstractNumId w:val="231"/>
  </w:num>
  <w:num w:numId="39">
    <w:abstractNumId w:val="226"/>
  </w:num>
  <w:num w:numId="40">
    <w:abstractNumId w:val="105"/>
  </w:num>
  <w:num w:numId="41">
    <w:abstractNumId w:val="160"/>
  </w:num>
  <w:num w:numId="42">
    <w:abstractNumId w:val="114"/>
  </w:num>
  <w:num w:numId="43">
    <w:abstractNumId w:val="180"/>
  </w:num>
  <w:num w:numId="44">
    <w:abstractNumId w:val="191"/>
  </w:num>
  <w:num w:numId="45">
    <w:abstractNumId w:val="140"/>
  </w:num>
  <w:num w:numId="46">
    <w:abstractNumId w:val="119"/>
  </w:num>
  <w:num w:numId="47">
    <w:abstractNumId w:val="111"/>
  </w:num>
  <w:num w:numId="48">
    <w:abstractNumId w:val="92"/>
  </w:num>
  <w:num w:numId="49">
    <w:abstractNumId w:val="183"/>
  </w:num>
  <w:num w:numId="50">
    <w:abstractNumId w:val="162"/>
  </w:num>
  <w:num w:numId="51">
    <w:abstractNumId w:val="102"/>
  </w:num>
  <w:num w:numId="52">
    <w:abstractNumId w:val="97"/>
  </w:num>
  <w:num w:numId="53">
    <w:abstractNumId w:val="159"/>
  </w:num>
  <w:num w:numId="54">
    <w:abstractNumId w:val="164"/>
  </w:num>
  <w:num w:numId="55">
    <w:abstractNumId w:val="170"/>
  </w:num>
  <w:num w:numId="56">
    <w:abstractNumId w:val="107"/>
  </w:num>
  <w:num w:numId="57">
    <w:abstractNumId w:val="126"/>
  </w:num>
  <w:num w:numId="58">
    <w:abstractNumId w:val="148"/>
  </w:num>
  <w:num w:numId="59">
    <w:abstractNumId w:val="89"/>
  </w:num>
  <w:num w:numId="60">
    <w:abstractNumId w:val="175"/>
  </w:num>
  <w:num w:numId="61">
    <w:abstractNumId w:val="99"/>
  </w:num>
  <w:num w:numId="62">
    <w:abstractNumId w:val="208"/>
  </w:num>
  <w:num w:numId="63">
    <w:abstractNumId w:val="123"/>
  </w:num>
  <w:num w:numId="64">
    <w:abstractNumId w:val="120"/>
  </w:num>
  <w:num w:numId="65">
    <w:abstractNumId w:val="144"/>
  </w:num>
  <w:num w:numId="66">
    <w:abstractNumId w:val="147"/>
  </w:num>
  <w:num w:numId="67">
    <w:abstractNumId w:val="155"/>
  </w:num>
  <w:num w:numId="68">
    <w:abstractNumId w:val="129"/>
  </w:num>
  <w:num w:numId="69">
    <w:abstractNumId w:val="85"/>
  </w:num>
  <w:num w:numId="70">
    <w:abstractNumId w:val="216"/>
  </w:num>
  <w:num w:numId="71">
    <w:abstractNumId w:val="149"/>
  </w:num>
  <w:num w:numId="72">
    <w:abstractNumId w:val="94"/>
  </w:num>
  <w:num w:numId="73">
    <w:abstractNumId w:val="1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color w:val="auto"/>
        </w:rPr>
      </w:lvl>
    </w:lvlOverride>
  </w:num>
  <w:num w:numId="74">
    <w:abstractNumId w:val="154"/>
  </w:num>
  <w:num w:numId="75">
    <w:abstractNumId w:val="143"/>
  </w:num>
  <w:num w:numId="76">
    <w:abstractNumId w:val="157"/>
  </w:num>
  <w:num w:numId="77">
    <w:abstractNumId w:val="205"/>
  </w:num>
  <w:num w:numId="78">
    <w:abstractNumId w:val="166"/>
  </w:num>
  <w:num w:numId="79">
    <w:abstractNumId w:val="19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0"/>
        </w:rPr>
      </w:lvl>
    </w:lvlOverride>
  </w:num>
  <w:num w:numId="80">
    <w:abstractNumId w:val="232"/>
  </w:num>
  <w:num w:numId="81">
    <w:abstractNumId w:val="168"/>
  </w:num>
  <w:num w:numId="82">
    <w:abstractNumId w:val="163"/>
  </w:num>
  <w:num w:numId="83">
    <w:abstractNumId w:val="178"/>
  </w:num>
  <w:num w:numId="84">
    <w:abstractNumId w:val="227"/>
  </w:num>
  <w:num w:numId="85">
    <w:abstractNumId w:val="173"/>
  </w:num>
  <w:num w:numId="86">
    <w:abstractNumId w:val="125"/>
    <w:lvlOverride w:ilvl="0">
      <w:lvl w:ilvl="0">
        <w:start w:val="1"/>
        <w:numFmt w:val="decimal"/>
        <w:lvlText w:val="%1)"/>
        <w:lvlJc w:val="left"/>
        <w:pPr>
          <w:ind w:left="717" w:hanging="360"/>
        </w:pPr>
        <w:rPr>
          <w:color w:val="auto"/>
        </w:rPr>
      </w:lvl>
    </w:lvlOverride>
  </w:num>
  <w:num w:numId="87">
    <w:abstractNumId w:val="134"/>
  </w:num>
  <w:num w:numId="88">
    <w:abstractNumId w:val="224"/>
  </w:num>
  <w:num w:numId="89">
    <w:abstractNumId w:val="171"/>
  </w:num>
  <w:num w:numId="90">
    <w:abstractNumId w:val="101"/>
    <w:lvlOverride w:ilvl="0">
      <w:lvl w:ilvl="0">
        <w:numFmt w:val="lowerLetter"/>
        <w:lvlText w:val="%1."/>
        <w:lvlJc w:val="left"/>
      </w:lvl>
    </w:lvlOverride>
  </w:num>
  <w:num w:numId="91">
    <w:abstractNumId w:val="186"/>
    <w:lvlOverride w:ilvl="0">
      <w:lvl w:ilvl="0">
        <w:numFmt w:val="decimal"/>
        <w:lvlText w:val="%1."/>
        <w:lvlJc w:val="left"/>
      </w:lvl>
    </w:lvlOverride>
  </w:num>
  <w:num w:numId="92">
    <w:abstractNumId w:val="18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3">
    <w:abstractNumId w:val="18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4">
    <w:abstractNumId w:val="18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5">
    <w:abstractNumId w:val="18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6">
    <w:abstractNumId w:val="220"/>
    <w:lvlOverride w:ilvl="0">
      <w:lvl w:ilvl="0">
        <w:numFmt w:val="lowerLetter"/>
        <w:lvlText w:val="%1."/>
        <w:lvlJc w:val="left"/>
      </w:lvl>
    </w:lvlOverride>
  </w:num>
  <w:num w:numId="97">
    <w:abstractNumId w:val="215"/>
    <w:lvlOverride w:ilvl="0">
      <w:lvl w:ilvl="0">
        <w:numFmt w:val="decimal"/>
        <w:lvlText w:val="%1."/>
        <w:lvlJc w:val="left"/>
      </w:lvl>
    </w:lvlOverride>
  </w:num>
  <w:num w:numId="98">
    <w:abstractNumId w:val="215"/>
    <w:lvlOverride w:ilvl="0">
      <w:lvl w:ilvl="0">
        <w:numFmt w:val="decimal"/>
        <w:lvlText w:val="%1."/>
        <w:lvlJc w:val="left"/>
      </w:lvl>
    </w:lvlOverride>
  </w:num>
  <w:num w:numId="99">
    <w:abstractNumId w:val="103"/>
  </w:num>
  <w:num w:numId="100">
    <w:abstractNumId w:val="109"/>
  </w:num>
  <w:num w:numId="101">
    <w:abstractNumId w:val="117"/>
  </w:num>
  <w:num w:numId="102">
    <w:abstractNumId w:val="199"/>
  </w:num>
  <w:num w:numId="103">
    <w:abstractNumId w:val="100"/>
  </w:num>
  <w:num w:numId="104">
    <w:abstractNumId w:val="137"/>
  </w:num>
  <w:num w:numId="105">
    <w:abstractNumId w:val="151"/>
  </w:num>
  <w:num w:numId="106">
    <w:abstractNumId w:val="158"/>
  </w:num>
  <w:num w:numId="107">
    <w:abstractNumId w:val="219"/>
  </w:num>
  <w:num w:numId="108">
    <w:abstractNumId w:val="203"/>
  </w:num>
  <w:num w:numId="109">
    <w:abstractNumId w:val="153"/>
  </w:num>
  <w:num w:numId="110">
    <w:abstractNumId w:val="128"/>
  </w:num>
  <w:num w:numId="111">
    <w:abstractNumId w:val="210"/>
  </w:num>
  <w:num w:numId="112">
    <w:abstractNumId w:val="229"/>
  </w:num>
  <w:num w:numId="113">
    <w:abstractNumId w:val="145"/>
  </w:num>
  <w:num w:numId="114">
    <w:abstractNumId w:val="124"/>
  </w:num>
  <w:num w:numId="115">
    <w:abstractNumId w:val="133"/>
  </w:num>
  <w:num w:numId="116">
    <w:abstractNumId w:val="172"/>
  </w:num>
  <w:num w:numId="117">
    <w:abstractNumId w:val="202"/>
  </w:num>
  <w:num w:numId="118">
    <w:abstractNumId w:val="96"/>
  </w:num>
  <w:num w:numId="119">
    <w:abstractNumId w:val="211"/>
  </w:num>
  <w:num w:numId="120">
    <w:abstractNumId w:val="131"/>
  </w:num>
  <w:num w:numId="121">
    <w:abstractNumId w:val="233"/>
  </w:num>
  <w:num w:numId="122">
    <w:abstractNumId w:val="181"/>
  </w:num>
  <w:num w:numId="123">
    <w:abstractNumId w:val="161"/>
  </w:num>
  <w:num w:numId="124">
    <w:abstractNumId w:val="138"/>
  </w:num>
  <w:num w:numId="125">
    <w:abstractNumId w:val="204"/>
  </w:num>
  <w:num w:numId="126">
    <w:abstractNumId w:val="121"/>
  </w:num>
  <w:num w:numId="127">
    <w:abstractNumId w:val="116"/>
  </w:num>
  <w:num w:numId="128">
    <w:abstractNumId w:val="212"/>
  </w:num>
  <w:num w:numId="129">
    <w:abstractNumId w:val="184"/>
  </w:num>
  <w:num w:numId="130">
    <w:abstractNumId w:val="213"/>
  </w:num>
  <w:num w:numId="131">
    <w:abstractNumId w:val="201"/>
  </w:num>
  <w:num w:numId="132">
    <w:abstractNumId w:val="110"/>
  </w:num>
  <w:num w:numId="133">
    <w:abstractNumId w:val="194"/>
  </w:num>
  <w:num w:numId="134">
    <w:abstractNumId w:val="192"/>
  </w:num>
  <w:num w:numId="135">
    <w:abstractNumId w:val="222"/>
  </w:num>
  <w:num w:numId="136">
    <w:abstractNumId w:val="185"/>
  </w:num>
  <w:num w:numId="137">
    <w:abstractNumId w:val="230"/>
  </w:num>
  <w:num w:numId="138">
    <w:abstractNumId w:val="176"/>
  </w:num>
  <w:num w:numId="139">
    <w:abstractNumId w:val="112"/>
  </w:num>
  <w:num w:numId="140">
    <w:abstractNumId w:val="150"/>
  </w:num>
  <w:num w:numId="141">
    <w:abstractNumId w:val="142"/>
  </w:num>
  <w:num w:numId="142">
    <w:abstractNumId w:val="113"/>
  </w:num>
  <w:num w:numId="143">
    <w:abstractNumId w:val="86"/>
  </w:num>
  <w:num w:numId="144">
    <w:abstractNumId w:val="174"/>
  </w:num>
  <w:num w:numId="145">
    <w:abstractNumId w:val="90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2EA"/>
    <w:rsid w:val="0001316D"/>
    <w:rsid w:val="006022EA"/>
    <w:rsid w:val="0086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2E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022EA"/>
    <w:pPr>
      <w:keepNext/>
      <w:spacing w:before="240" w:after="0" w:line="36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"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6022EA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Times New Roman" w:hAnsi="Cambria" w:cs="Calibri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602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6022EA"/>
    <w:rPr>
      <w:rFonts w:ascii="Times New Roman" w:eastAsia="Times New Roman" w:hAnsi="Times New Roman" w:cs="Times New Roman"/>
      <w:b/>
      <w:bCs/>
      <w:spacing w:val="8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022EA"/>
    <w:rPr>
      <w:rFonts w:ascii="Cambria" w:eastAsia="Times New Roman" w:hAnsi="Cambria" w:cs="Calibr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022EA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2E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2E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nhideWhenUsed/>
    <w:rsid w:val="0060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22EA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022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22EA"/>
    <w:rPr>
      <w:color w:val="000080"/>
      <w:u w:val="single"/>
    </w:rPr>
  </w:style>
  <w:style w:type="paragraph" w:styleId="Bezodstpw">
    <w:name w:val="No Spacing"/>
    <w:uiPriority w:val="1"/>
    <w:qFormat/>
    <w:rsid w:val="006022E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6022EA"/>
    <w:pPr>
      <w:spacing w:after="0" w:line="240" w:lineRule="auto"/>
      <w:ind w:left="1078" w:hanging="284"/>
      <w:jc w:val="both"/>
    </w:pPr>
    <w:rPr>
      <w:rFonts w:ascii="Times New Roman" w:eastAsia="Times New Roman" w:hAnsi="Times New Roman" w:cs="Times New Roman"/>
      <w:spacing w:val="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22EA"/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022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pacing w:val="8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022EA"/>
    <w:rPr>
      <w:rFonts w:ascii="Times New Roman" w:eastAsia="Times New Roman" w:hAnsi="Times New Roman" w:cs="Times New Roman"/>
      <w:b/>
      <w:bCs/>
      <w:caps/>
      <w:spacing w:val="8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022EA"/>
    <w:pPr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022E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andard">
    <w:name w:val="Standard"/>
    <w:rsid w:val="006022E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character" w:customStyle="1" w:styleId="WW8Num2z4">
    <w:name w:val="WW8Num2z4"/>
    <w:rsid w:val="006022EA"/>
    <w:rPr>
      <w:b w:val="0"/>
    </w:rPr>
  </w:style>
  <w:style w:type="character" w:customStyle="1" w:styleId="WW8Num3z0">
    <w:name w:val="WW8Num3z0"/>
    <w:rsid w:val="006022EA"/>
    <w:rPr>
      <w:rFonts w:ascii="Calibri" w:hAnsi="Calibri"/>
      <w:b w:val="0"/>
    </w:rPr>
  </w:style>
  <w:style w:type="character" w:customStyle="1" w:styleId="WW8Num5z0">
    <w:name w:val="WW8Num5z0"/>
    <w:rsid w:val="006022EA"/>
    <w:rPr>
      <w:color w:val="auto"/>
    </w:rPr>
  </w:style>
  <w:style w:type="character" w:customStyle="1" w:styleId="WW8Num6z0">
    <w:name w:val="WW8Num6z0"/>
    <w:rsid w:val="006022EA"/>
    <w:rPr>
      <w:color w:val="auto"/>
      <w:sz w:val="22"/>
    </w:rPr>
  </w:style>
  <w:style w:type="character" w:customStyle="1" w:styleId="WW8Num7z0">
    <w:name w:val="WW8Num7z0"/>
    <w:rsid w:val="006022EA"/>
    <w:rPr>
      <w:sz w:val="24"/>
      <w:szCs w:val="24"/>
    </w:rPr>
  </w:style>
  <w:style w:type="character" w:customStyle="1" w:styleId="WW8Num8z0">
    <w:name w:val="WW8Num8z0"/>
    <w:rsid w:val="006022EA"/>
    <w:rPr>
      <w:color w:val="auto"/>
      <w:sz w:val="24"/>
      <w:szCs w:val="24"/>
    </w:rPr>
  </w:style>
  <w:style w:type="character" w:customStyle="1" w:styleId="WW8Num9z0">
    <w:name w:val="WW8Num9z0"/>
    <w:rsid w:val="006022EA"/>
    <w:rPr>
      <w:color w:val="auto"/>
      <w:sz w:val="24"/>
      <w:szCs w:val="24"/>
    </w:rPr>
  </w:style>
  <w:style w:type="character" w:customStyle="1" w:styleId="WW8Num9z1">
    <w:name w:val="WW8Num9z1"/>
    <w:rsid w:val="006022EA"/>
    <w:rPr>
      <w:sz w:val="24"/>
      <w:szCs w:val="24"/>
    </w:rPr>
  </w:style>
  <w:style w:type="character" w:customStyle="1" w:styleId="WW8Num9z2">
    <w:name w:val="WW8Num9z2"/>
    <w:rsid w:val="006022EA"/>
    <w:rPr>
      <w:sz w:val="22"/>
    </w:rPr>
  </w:style>
  <w:style w:type="character" w:customStyle="1" w:styleId="WW8Num11z0">
    <w:name w:val="WW8Num11z0"/>
    <w:rsid w:val="006022EA"/>
    <w:rPr>
      <w:b w:val="0"/>
    </w:rPr>
  </w:style>
  <w:style w:type="character" w:customStyle="1" w:styleId="WW8Num12z0">
    <w:name w:val="WW8Num12z0"/>
    <w:rsid w:val="006022EA"/>
    <w:rPr>
      <w:b w:val="0"/>
    </w:rPr>
  </w:style>
  <w:style w:type="character" w:customStyle="1" w:styleId="WW8Num15z0">
    <w:name w:val="WW8Num15z0"/>
    <w:rsid w:val="006022EA"/>
    <w:rPr>
      <w:rFonts w:ascii="Symbol" w:hAnsi="Symbol"/>
    </w:rPr>
  </w:style>
  <w:style w:type="character" w:customStyle="1" w:styleId="WW8Num17z0">
    <w:name w:val="WW8Num17z0"/>
    <w:rsid w:val="006022EA"/>
    <w:rPr>
      <w:color w:val="auto"/>
    </w:rPr>
  </w:style>
  <w:style w:type="character" w:customStyle="1" w:styleId="WW8Num18z0">
    <w:name w:val="WW8Num18z0"/>
    <w:rsid w:val="006022EA"/>
    <w:rPr>
      <w:i w:val="0"/>
    </w:rPr>
  </w:style>
  <w:style w:type="character" w:customStyle="1" w:styleId="WW8Num19z0">
    <w:name w:val="WW8Num19z0"/>
    <w:rsid w:val="006022EA"/>
    <w:rPr>
      <w:b w:val="0"/>
    </w:rPr>
  </w:style>
  <w:style w:type="character" w:customStyle="1" w:styleId="WW8Num20z0">
    <w:name w:val="WW8Num20z0"/>
    <w:rsid w:val="006022EA"/>
    <w:rPr>
      <w:color w:val="auto"/>
    </w:rPr>
  </w:style>
  <w:style w:type="character" w:customStyle="1" w:styleId="WW8Num21z0">
    <w:name w:val="WW8Num21z0"/>
    <w:rsid w:val="006022EA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sid w:val="006022EA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rsid w:val="006022EA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6022EA"/>
    <w:rPr>
      <w:rFonts w:ascii="Times New Roman" w:hAnsi="Times New Roman" w:cs="Times New Roman"/>
    </w:rPr>
  </w:style>
  <w:style w:type="character" w:customStyle="1" w:styleId="WW8Num32z0">
    <w:name w:val="WW8Num32z0"/>
    <w:rsid w:val="006022EA"/>
    <w:rPr>
      <w:sz w:val="24"/>
      <w:szCs w:val="24"/>
    </w:rPr>
  </w:style>
  <w:style w:type="character" w:customStyle="1" w:styleId="WW8Num34z0">
    <w:name w:val="WW8Num34z0"/>
    <w:rsid w:val="006022EA"/>
    <w:rPr>
      <w:color w:val="auto"/>
    </w:rPr>
  </w:style>
  <w:style w:type="character" w:customStyle="1" w:styleId="WW8Num35z0">
    <w:name w:val="WW8Num35z0"/>
    <w:rsid w:val="006022EA"/>
    <w:rPr>
      <w:sz w:val="24"/>
      <w:szCs w:val="24"/>
    </w:rPr>
  </w:style>
  <w:style w:type="character" w:customStyle="1" w:styleId="WW8Num36z0">
    <w:name w:val="WW8Num36z0"/>
    <w:rsid w:val="006022EA"/>
    <w:rPr>
      <w:sz w:val="24"/>
      <w:szCs w:val="24"/>
    </w:rPr>
  </w:style>
  <w:style w:type="character" w:customStyle="1" w:styleId="WW8Num38z0">
    <w:name w:val="WW8Num38z0"/>
    <w:rsid w:val="006022EA"/>
    <w:rPr>
      <w:sz w:val="24"/>
      <w:szCs w:val="24"/>
    </w:rPr>
  </w:style>
  <w:style w:type="character" w:customStyle="1" w:styleId="WW8Num39z0">
    <w:name w:val="WW8Num39z0"/>
    <w:rsid w:val="006022EA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6022EA"/>
    <w:rPr>
      <w:rFonts w:ascii="Times New Roman" w:hAnsi="Times New Roman" w:cs="Times New Roman"/>
    </w:rPr>
  </w:style>
  <w:style w:type="character" w:customStyle="1" w:styleId="WW8Num42z0">
    <w:name w:val="WW8Num42z0"/>
    <w:rsid w:val="006022EA"/>
    <w:rPr>
      <w:rFonts w:ascii="Symbol" w:hAnsi="Symbol"/>
    </w:rPr>
  </w:style>
  <w:style w:type="character" w:customStyle="1" w:styleId="WW8Num45z0">
    <w:name w:val="WW8Num45z0"/>
    <w:rsid w:val="006022EA"/>
    <w:rPr>
      <w:sz w:val="24"/>
      <w:szCs w:val="24"/>
    </w:rPr>
  </w:style>
  <w:style w:type="character" w:customStyle="1" w:styleId="WW8Num46z0">
    <w:name w:val="WW8Num46z0"/>
    <w:rsid w:val="006022EA"/>
    <w:rPr>
      <w:sz w:val="24"/>
      <w:szCs w:val="24"/>
    </w:rPr>
  </w:style>
  <w:style w:type="character" w:customStyle="1" w:styleId="WW8Num54z0">
    <w:name w:val="WW8Num54z0"/>
    <w:rsid w:val="006022EA"/>
    <w:rPr>
      <w:b w:val="0"/>
    </w:rPr>
  </w:style>
  <w:style w:type="character" w:customStyle="1" w:styleId="WW8Num55z0">
    <w:name w:val="WW8Num55z0"/>
    <w:rsid w:val="006022EA"/>
    <w:rPr>
      <w:b w:val="0"/>
    </w:rPr>
  </w:style>
  <w:style w:type="character" w:customStyle="1" w:styleId="WW8Num57z0">
    <w:name w:val="WW8Num57z0"/>
    <w:rsid w:val="006022EA"/>
    <w:rPr>
      <w:color w:val="auto"/>
    </w:rPr>
  </w:style>
  <w:style w:type="character" w:customStyle="1" w:styleId="WW8Num58z0">
    <w:name w:val="WW8Num58z0"/>
    <w:rsid w:val="006022EA"/>
    <w:rPr>
      <w:sz w:val="24"/>
      <w:szCs w:val="24"/>
    </w:rPr>
  </w:style>
  <w:style w:type="character" w:customStyle="1" w:styleId="WW8Num59z0">
    <w:name w:val="WW8Num59z0"/>
    <w:rsid w:val="006022EA"/>
    <w:rPr>
      <w:color w:val="auto"/>
      <w:sz w:val="24"/>
      <w:szCs w:val="24"/>
    </w:rPr>
  </w:style>
  <w:style w:type="character" w:customStyle="1" w:styleId="WW8Num60z0">
    <w:name w:val="WW8Num60z0"/>
    <w:rsid w:val="006022EA"/>
    <w:rPr>
      <w:color w:val="auto"/>
      <w:sz w:val="24"/>
      <w:szCs w:val="24"/>
    </w:rPr>
  </w:style>
  <w:style w:type="character" w:customStyle="1" w:styleId="WW8Num63z0">
    <w:name w:val="WW8Num63z0"/>
    <w:rsid w:val="006022EA"/>
    <w:rPr>
      <w:color w:val="auto"/>
    </w:rPr>
  </w:style>
  <w:style w:type="character" w:customStyle="1" w:styleId="WW8Num64z0">
    <w:name w:val="WW8Num64z0"/>
    <w:rsid w:val="006022EA"/>
    <w:rPr>
      <w:b w:val="0"/>
    </w:rPr>
  </w:style>
  <w:style w:type="character" w:customStyle="1" w:styleId="WW8Num65z0">
    <w:name w:val="WW8Num65z0"/>
    <w:rsid w:val="006022EA"/>
    <w:rPr>
      <w:b w:val="0"/>
    </w:rPr>
  </w:style>
  <w:style w:type="character" w:customStyle="1" w:styleId="WW8Num65z1">
    <w:name w:val="WW8Num65z1"/>
    <w:rsid w:val="006022EA"/>
    <w:rPr>
      <w:rFonts w:ascii="Times New Roman" w:hAnsi="Times New Roman" w:cs="Times New Roman"/>
    </w:rPr>
  </w:style>
  <w:style w:type="character" w:customStyle="1" w:styleId="WW8Num65z2">
    <w:name w:val="WW8Num65z2"/>
    <w:rsid w:val="006022EA"/>
    <w:rPr>
      <w:rFonts w:ascii="Symbol" w:hAnsi="Symbol"/>
    </w:rPr>
  </w:style>
  <w:style w:type="character" w:customStyle="1" w:styleId="WW8Num65z3">
    <w:name w:val="WW8Num65z3"/>
    <w:rsid w:val="006022EA"/>
    <w:rPr>
      <w:sz w:val="24"/>
      <w:szCs w:val="24"/>
    </w:rPr>
  </w:style>
  <w:style w:type="character" w:customStyle="1" w:styleId="WW8Num67z0">
    <w:name w:val="WW8Num67z0"/>
    <w:rsid w:val="006022EA"/>
    <w:rPr>
      <w:b w:val="0"/>
    </w:rPr>
  </w:style>
  <w:style w:type="character" w:customStyle="1" w:styleId="WW8Num68z0">
    <w:name w:val="WW8Num68z0"/>
    <w:rsid w:val="006022EA"/>
    <w:rPr>
      <w:b w:val="0"/>
    </w:rPr>
  </w:style>
  <w:style w:type="character" w:customStyle="1" w:styleId="WW8Num70z0">
    <w:name w:val="WW8Num70z0"/>
    <w:rsid w:val="006022EA"/>
    <w:rPr>
      <w:color w:val="auto"/>
      <w:sz w:val="24"/>
      <w:szCs w:val="24"/>
    </w:rPr>
  </w:style>
  <w:style w:type="character" w:customStyle="1" w:styleId="WW8Num71z0">
    <w:name w:val="WW8Num71z0"/>
    <w:rsid w:val="006022EA"/>
    <w:rPr>
      <w:color w:val="auto"/>
      <w:sz w:val="24"/>
      <w:szCs w:val="24"/>
    </w:rPr>
  </w:style>
  <w:style w:type="character" w:customStyle="1" w:styleId="WW8Num73z0">
    <w:name w:val="WW8Num73z0"/>
    <w:rsid w:val="006022EA"/>
    <w:rPr>
      <w:sz w:val="24"/>
      <w:szCs w:val="24"/>
    </w:rPr>
  </w:style>
  <w:style w:type="character" w:customStyle="1" w:styleId="WW8Num75z0">
    <w:name w:val="WW8Num75z0"/>
    <w:rsid w:val="006022EA"/>
    <w:rPr>
      <w:sz w:val="24"/>
      <w:szCs w:val="24"/>
    </w:rPr>
  </w:style>
  <w:style w:type="character" w:customStyle="1" w:styleId="WW8Num76z1">
    <w:name w:val="WW8Num76z1"/>
    <w:rsid w:val="006022EA"/>
    <w:rPr>
      <w:rFonts w:ascii="Times New Roman" w:eastAsia="Times New Roman" w:hAnsi="Times New Roman" w:cs="Times New Roman"/>
    </w:rPr>
  </w:style>
  <w:style w:type="character" w:customStyle="1" w:styleId="WW8Num77z0">
    <w:name w:val="WW8Num77z0"/>
    <w:rsid w:val="006022EA"/>
    <w:rPr>
      <w:sz w:val="24"/>
      <w:szCs w:val="24"/>
    </w:rPr>
  </w:style>
  <w:style w:type="character" w:customStyle="1" w:styleId="WW8Num79z0">
    <w:name w:val="WW8Num79z0"/>
    <w:rsid w:val="006022EA"/>
    <w:rPr>
      <w:color w:val="auto"/>
    </w:rPr>
  </w:style>
  <w:style w:type="character" w:customStyle="1" w:styleId="WW8Num80z0">
    <w:name w:val="WW8Num80z0"/>
    <w:rsid w:val="006022EA"/>
    <w:rPr>
      <w:sz w:val="22"/>
    </w:rPr>
  </w:style>
  <w:style w:type="character" w:customStyle="1" w:styleId="WW8Num81z0">
    <w:name w:val="WW8Num81z0"/>
    <w:rsid w:val="006022EA"/>
    <w:rPr>
      <w:color w:val="auto"/>
    </w:rPr>
  </w:style>
  <w:style w:type="character" w:customStyle="1" w:styleId="WW8Num82z0">
    <w:name w:val="WW8Num82z0"/>
    <w:rsid w:val="006022EA"/>
    <w:rPr>
      <w:color w:val="auto"/>
    </w:rPr>
  </w:style>
  <w:style w:type="character" w:customStyle="1" w:styleId="WW8Num85z0">
    <w:name w:val="WW8Num85z0"/>
    <w:rsid w:val="006022EA"/>
    <w:rPr>
      <w:rFonts w:eastAsia="Calibri"/>
      <w:b w:val="0"/>
      <w:color w:val="auto"/>
    </w:rPr>
  </w:style>
  <w:style w:type="character" w:customStyle="1" w:styleId="WW8Num87z0">
    <w:name w:val="WW8Num87z0"/>
    <w:rsid w:val="006022EA"/>
    <w:rPr>
      <w:rFonts w:ascii="Symbol" w:hAnsi="Symbol"/>
    </w:rPr>
  </w:style>
  <w:style w:type="character" w:customStyle="1" w:styleId="WW8Num92z0">
    <w:name w:val="WW8Num92z0"/>
    <w:rsid w:val="006022EA"/>
    <w:rPr>
      <w:rFonts w:ascii="Symbol" w:hAnsi="Symbol"/>
    </w:rPr>
  </w:style>
  <w:style w:type="character" w:customStyle="1" w:styleId="WW8Num93z0">
    <w:name w:val="WW8Num93z0"/>
    <w:rsid w:val="006022EA"/>
    <w:rPr>
      <w:color w:val="auto"/>
    </w:rPr>
  </w:style>
  <w:style w:type="character" w:customStyle="1" w:styleId="WW8Num94z0">
    <w:name w:val="WW8Num94z0"/>
    <w:rsid w:val="006022EA"/>
    <w:rPr>
      <w:color w:val="auto"/>
    </w:rPr>
  </w:style>
  <w:style w:type="character" w:customStyle="1" w:styleId="WW8Num97z0">
    <w:name w:val="WW8Num97z0"/>
    <w:rsid w:val="006022EA"/>
    <w:rPr>
      <w:rFonts w:ascii="Times New Roman" w:hAnsi="Times New Roman" w:cs="Times New Roman"/>
      <w:b w:val="0"/>
    </w:rPr>
  </w:style>
  <w:style w:type="character" w:customStyle="1" w:styleId="WW8Num98z0">
    <w:name w:val="WW8Num98z0"/>
    <w:rsid w:val="006022EA"/>
    <w:rPr>
      <w:rFonts w:ascii="Times New Roman" w:hAnsi="Times New Roman" w:cs="Times New Roman"/>
      <w:b w:val="0"/>
    </w:rPr>
  </w:style>
  <w:style w:type="character" w:customStyle="1" w:styleId="WW8Num101z0">
    <w:name w:val="WW8Num101z0"/>
    <w:rsid w:val="006022EA"/>
    <w:rPr>
      <w:color w:val="auto"/>
    </w:rPr>
  </w:style>
  <w:style w:type="character" w:customStyle="1" w:styleId="WW8Num103z0">
    <w:name w:val="WW8Num103z0"/>
    <w:rsid w:val="006022EA"/>
    <w:rPr>
      <w:color w:val="auto"/>
    </w:rPr>
  </w:style>
  <w:style w:type="character" w:customStyle="1" w:styleId="WW8Num107z0">
    <w:name w:val="WW8Num107z0"/>
    <w:rsid w:val="006022E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6022EA"/>
  </w:style>
  <w:style w:type="character" w:customStyle="1" w:styleId="WW-Absatz-Standardschriftart">
    <w:name w:val="WW-Absatz-Standardschriftart"/>
    <w:rsid w:val="006022EA"/>
  </w:style>
  <w:style w:type="character" w:customStyle="1" w:styleId="WW-Absatz-Standardschriftart1">
    <w:name w:val="WW-Absatz-Standardschriftart1"/>
    <w:rsid w:val="006022EA"/>
  </w:style>
  <w:style w:type="character" w:customStyle="1" w:styleId="WW8Num1z4">
    <w:name w:val="WW8Num1z4"/>
    <w:rsid w:val="006022EA"/>
    <w:rPr>
      <w:b w:val="0"/>
    </w:rPr>
  </w:style>
  <w:style w:type="character" w:customStyle="1" w:styleId="WW8Num2z0">
    <w:name w:val="WW8Num2z0"/>
    <w:rsid w:val="006022EA"/>
    <w:rPr>
      <w:rFonts w:ascii="Calibri" w:hAnsi="Calibri"/>
      <w:b w:val="0"/>
    </w:rPr>
  </w:style>
  <w:style w:type="character" w:customStyle="1" w:styleId="WW8Num2z1">
    <w:name w:val="WW8Num2z1"/>
    <w:rsid w:val="006022EA"/>
    <w:rPr>
      <w:rFonts w:ascii="Courier New" w:hAnsi="Courier New" w:cs="Courier New"/>
    </w:rPr>
  </w:style>
  <w:style w:type="character" w:customStyle="1" w:styleId="WW8Num2z2">
    <w:name w:val="WW8Num2z2"/>
    <w:rsid w:val="006022EA"/>
    <w:rPr>
      <w:rFonts w:ascii="Wingdings" w:hAnsi="Wingdings"/>
    </w:rPr>
  </w:style>
  <w:style w:type="character" w:customStyle="1" w:styleId="WW8Num2z3">
    <w:name w:val="WW8Num2z3"/>
    <w:rsid w:val="006022EA"/>
    <w:rPr>
      <w:rFonts w:ascii="Symbol" w:hAnsi="Symbol"/>
    </w:rPr>
  </w:style>
  <w:style w:type="character" w:customStyle="1" w:styleId="WW8Num4z0">
    <w:name w:val="WW8Num4z0"/>
    <w:rsid w:val="006022EA"/>
    <w:rPr>
      <w:sz w:val="24"/>
      <w:szCs w:val="24"/>
    </w:rPr>
  </w:style>
  <w:style w:type="character" w:customStyle="1" w:styleId="WW8Num8z1">
    <w:name w:val="WW8Num8z1"/>
    <w:rsid w:val="006022EA"/>
    <w:rPr>
      <w:sz w:val="24"/>
      <w:szCs w:val="24"/>
    </w:rPr>
  </w:style>
  <w:style w:type="character" w:customStyle="1" w:styleId="WW8Num8z2">
    <w:name w:val="WW8Num8z2"/>
    <w:rsid w:val="006022EA"/>
    <w:rPr>
      <w:sz w:val="22"/>
    </w:rPr>
  </w:style>
  <w:style w:type="character" w:customStyle="1" w:styleId="WW8Num10z0">
    <w:name w:val="WW8Num10z0"/>
    <w:rsid w:val="006022EA"/>
    <w:rPr>
      <w:rFonts w:ascii="Symbol" w:hAnsi="Symbol"/>
    </w:rPr>
  </w:style>
  <w:style w:type="character" w:customStyle="1" w:styleId="WW8Num10z1">
    <w:name w:val="WW8Num10z1"/>
    <w:rsid w:val="006022EA"/>
    <w:rPr>
      <w:rFonts w:ascii="Courier New" w:hAnsi="Courier New" w:cs="Courier New"/>
    </w:rPr>
  </w:style>
  <w:style w:type="character" w:customStyle="1" w:styleId="WW8Num10z2">
    <w:name w:val="WW8Num10z2"/>
    <w:rsid w:val="006022EA"/>
    <w:rPr>
      <w:rFonts w:ascii="Wingdings" w:hAnsi="Wingdings"/>
    </w:rPr>
  </w:style>
  <w:style w:type="character" w:customStyle="1" w:styleId="WW8Num11z1">
    <w:name w:val="WW8Num11z1"/>
    <w:rsid w:val="006022EA"/>
    <w:rPr>
      <w:b/>
    </w:rPr>
  </w:style>
  <w:style w:type="character" w:customStyle="1" w:styleId="WW8Num14z0">
    <w:name w:val="WW8Num14z0"/>
    <w:rsid w:val="006022EA"/>
    <w:rPr>
      <w:rFonts w:ascii="Symbol" w:hAnsi="Symbol"/>
    </w:rPr>
  </w:style>
  <w:style w:type="character" w:customStyle="1" w:styleId="WW8Num14z1">
    <w:name w:val="WW8Num14z1"/>
    <w:rsid w:val="006022EA"/>
    <w:rPr>
      <w:rFonts w:ascii="Courier New" w:hAnsi="Courier New" w:cs="Courier New"/>
    </w:rPr>
  </w:style>
  <w:style w:type="character" w:customStyle="1" w:styleId="WW8Num14z2">
    <w:name w:val="WW8Num14z2"/>
    <w:rsid w:val="006022EA"/>
    <w:rPr>
      <w:rFonts w:ascii="Wingdings" w:hAnsi="Wingdings"/>
    </w:rPr>
  </w:style>
  <w:style w:type="character" w:customStyle="1" w:styleId="WW8Num16z0">
    <w:name w:val="WW8Num16z0"/>
    <w:rsid w:val="006022EA"/>
    <w:rPr>
      <w:rFonts w:ascii="Times New Roman" w:hAnsi="Times New Roman" w:cs="Times New Roman"/>
      <w:b w:val="0"/>
    </w:rPr>
  </w:style>
  <w:style w:type="character" w:customStyle="1" w:styleId="WW8Num24z0">
    <w:name w:val="WW8Num24z0"/>
    <w:rsid w:val="006022EA"/>
    <w:rPr>
      <w:rFonts w:ascii="Symbol" w:hAnsi="Symbol"/>
    </w:rPr>
  </w:style>
  <w:style w:type="character" w:customStyle="1" w:styleId="WW8Num24z1">
    <w:name w:val="WW8Num24z1"/>
    <w:rsid w:val="006022EA"/>
    <w:rPr>
      <w:rFonts w:ascii="Courier New" w:hAnsi="Courier New" w:cs="Courier New"/>
    </w:rPr>
  </w:style>
  <w:style w:type="character" w:customStyle="1" w:styleId="WW8Num24z2">
    <w:name w:val="WW8Num24z2"/>
    <w:rsid w:val="006022EA"/>
    <w:rPr>
      <w:rFonts w:ascii="Wingdings" w:hAnsi="Wingdings"/>
    </w:rPr>
  </w:style>
  <w:style w:type="character" w:customStyle="1" w:styleId="WW8Num25z1">
    <w:name w:val="WW8Num25z1"/>
    <w:rsid w:val="006022EA"/>
    <w:rPr>
      <w:rFonts w:ascii="Courier New" w:hAnsi="Courier New" w:cs="Courier New"/>
    </w:rPr>
  </w:style>
  <w:style w:type="character" w:customStyle="1" w:styleId="WW8Num25z2">
    <w:name w:val="WW8Num25z2"/>
    <w:rsid w:val="006022EA"/>
    <w:rPr>
      <w:rFonts w:ascii="Wingdings" w:hAnsi="Wingdings"/>
    </w:rPr>
  </w:style>
  <w:style w:type="character" w:customStyle="1" w:styleId="WW8Num25z3">
    <w:name w:val="WW8Num25z3"/>
    <w:rsid w:val="006022EA"/>
    <w:rPr>
      <w:rFonts w:ascii="Symbol" w:hAnsi="Symbol"/>
    </w:rPr>
  </w:style>
  <w:style w:type="character" w:customStyle="1" w:styleId="WW8Num31z0">
    <w:name w:val="WW8Num31z0"/>
    <w:rsid w:val="006022EA"/>
    <w:rPr>
      <w:sz w:val="24"/>
      <w:szCs w:val="24"/>
    </w:rPr>
  </w:style>
  <w:style w:type="character" w:customStyle="1" w:styleId="WW8Num33z0">
    <w:name w:val="WW8Num33z0"/>
    <w:rsid w:val="006022E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3z1">
    <w:name w:val="WW8Num33z1"/>
    <w:rsid w:val="006022EA"/>
    <w:rPr>
      <w:rFonts w:ascii="Courier New" w:hAnsi="Courier New" w:cs="Courier New"/>
    </w:rPr>
  </w:style>
  <w:style w:type="character" w:customStyle="1" w:styleId="WW8Num33z2">
    <w:name w:val="WW8Num33z2"/>
    <w:rsid w:val="006022EA"/>
    <w:rPr>
      <w:rFonts w:ascii="Wingdings" w:hAnsi="Wingdings"/>
    </w:rPr>
  </w:style>
  <w:style w:type="character" w:customStyle="1" w:styleId="WW8Num33z3">
    <w:name w:val="WW8Num33z3"/>
    <w:rsid w:val="006022EA"/>
    <w:rPr>
      <w:rFonts w:ascii="Symbol" w:hAnsi="Symbol"/>
    </w:rPr>
  </w:style>
  <w:style w:type="character" w:customStyle="1" w:styleId="WW8Num37z0">
    <w:name w:val="WW8Num37z0"/>
    <w:rsid w:val="006022EA"/>
    <w:rPr>
      <w:color w:val="auto"/>
    </w:rPr>
  </w:style>
  <w:style w:type="character" w:customStyle="1" w:styleId="WW8Num39z1">
    <w:name w:val="WW8Num39z1"/>
    <w:rsid w:val="006022EA"/>
    <w:rPr>
      <w:rFonts w:ascii="Courier New" w:hAnsi="Courier New" w:cs="Courier New"/>
    </w:rPr>
  </w:style>
  <w:style w:type="character" w:customStyle="1" w:styleId="WW8Num39z2">
    <w:name w:val="WW8Num39z2"/>
    <w:rsid w:val="006022EA"/>
    <w:rPr>
      <w:rFonts w:ascii="Wingdings" w:hAnsi="Wingdings"/>
    </w:rPr>
  </w:style>
  <w:style w:type="character" w:customStyle="1" w:styleId="WW8Num39z3">
    <w:name w:val="WW8Num39z3"/>
    <w:rsid w:val="006022EA"/>
    <w:rPr>
      <w:rFonts w:ascii="Symbol" w:hAnsi="Symbol"/>
    </w:rPr>
  </w:style>
  <w:style w:type="character" w:customStyle="1" w:styleId="WW8Num41z0">
    <w:name w:val="WW8Num41z0"/>
    <w:rsid w:val="006022EA"/>
    <w:rPr>
      <w:rFonts w:ascii="Symbol" w:hAnsi="Symbol"/>
    </w:rPr>
  </w:style>
  <w:style w:type="character" w:customStyle="1" w:styleId="WW8Num41z1">
    <w:name w:val="WW8Num41z1"/>
    <w:rsid w:val="006022EA"/>
    <w:rPr>
      <w:rFonts w:ascii="Courier New" w:hAnsi="Courier New" w:cs="Courier New"/>
    </w:rPr>
  </w:style>
  <w:style w:type="character" w:customStyle="1" w:styleId="WW8Num41z2">
    <w:name w:val="WW8Num41z2"/>
    <w:rsid w:val="006022EA"/>
    <w:rPr>
      <w:rFonts w:ascii="Wingdings" w:hAnsi="Wingdings"/>
    </w:rPr>
  </w:style>
  <w:style w:type="character" w:customStyle="1" w:styleId="WW8Num44z0">
    <w:name w:val="WW8Num44z0"/>
    <w:rsid w:val="006022EA"/>
    <w:rPr>
      <w:rFonts w:ascii="Times New Roman" w:eastAsia="Times New Roman" w:hAnsi="Times New Roman" w:cs="Times New Roman"/>
      <w:color w:val="auto"/>
    </w:rPr>
  </w:style>
  <w:style w:type="character" w:customStyle="1" w:styleId="WW8Num53z0">
    <w:name w:val="WW8Num53z0"/>
    <w:rsid w:val="006022EA"/>
    <w:rPr>
      <w:sz w:val="24"/>
      <w:szCs w:val="24"/>
    </w:rPr>
  </w:style>
  <w:style w:type="character" w:customStyle="1" w:styleId="WW8Num55z1">
    <w:name w:val="WW8Num55z1"/>
    <w:rsid w:val="006022EA"/>
    <w:rPr>
      <w:rFonts w:ascii="Courier New" w:hAnsi="Courier New" w:cs="Courier New"/>
    </w:rPr>
  </w:style>
  <w:style w:type="character" w:customStyle="1" w:styleId="WW8Num55z2">
    <w:name w:val="WW8Num55z2"/>
    <w:rsid w:val="006022EA"/>
    <w:rPr>
      <w:rFonts w:ascii="Wingdings" w:hAnsi="Wingdings"/>
    </w:rPr>
  </w:style>
  <w:style w:type="character" w:customStyle="1" w:styleId="WW8Num55z3">
    <w:name w:val="WW8Num55z3"/>
    <w:rsid w:val="006022EA"/>
    <w:rPr>
      <w:rFonts w:ascii="Symbol" w:hAnsi="Symbol"/>
    </w:rPr>
  </w:style>
  <w:style w:type="character" w:customStyle="1" w:styleId="WW8Num56z0">
    <w:name w:val="WW8Num56z0"/>
    <w:rsid w:val="006022EA"/>
    <w:rPr>
      <w:rFonts w:ascii="Times New Roman" w:hAnsi="Times New Roman" w:cs="Times New Roman"/>
      <w:sz w:val="24"/>
      <w:szCs w:val="24"/>
    </w:rPr>
  </w:style>
  <w:style w:type="character" w:customStyle="1" w:styleId="WW8Num59z1">
    <w:name w:val="WW8Num59z1"/>
    <w:rsid w:val="006022EA"/>
    <w:rPr>
      <w:rFonts w:ascii="Courier New" w:hAnsi="Courier New" w:cs="Courier New"/>
    </w:rPr>
  </w:style>
  <w:style w:type="character" w:customStyle="1" w:styleId="WW8Num59z2">
    <w:name w:val="WW8Num59z2"/>
    <w:rsid w:val="006022EA"/>
    <w:rPr>
      <w:rFonts w:ascii="Wingdings" w:hAnsi="Wingdings"/>
    </w:rPr>
  </w:style>
  <w:style w:type="character" w:customStyle="1" w:styleId="WW8Num59z3">
    <w:name w:val="WW8Num59z3"/>
    <w:rsid w:val="006022EA"/>
    <w:rPr>
      <w:rFonts w:ascii="Symbol" w:hAnsi="Symbol"/>
    </w:rPr>
  </w:style>
  <w:style w:type="character" w:customStyle="1" w:styleId="WW8Num62z0">
    <w:name w:val="WW8Num62z0"/>
    <w:rsid w:val="006022EA"/>
    <w:rPr>
      <w:rFonts w:ascii="Symbol" w:hAnsi="Symbol"/>
    </w:rPr>
  </w:style>
  <w:style w:type="character" w:customStyle="1" w:styleId="WW8Num62z1">
    <w:name w:val="WW8Num62z1"/>
    <w:rsid w:val="006022EA"/>
    <w:rPr>
      <w:rFonts w:ascii="Courier New" w:hAnsi="Courier New" w:cs="Courier New"/>
    </w:rPr>
  </w:style>
  <w:style w:type="character" w:customStyle="1" w:styleId="WW8Num62z2">
    <w:name w:val="WW8Num62z2"/>
    <w:rsid w:val="006022EA"/>
    <w:rPr>
      <w:rFonts w:ascii="Wingdings" w:hAnsi="Wingdings"/>
    </w:rPr>
  </w:style>
  <w:style w:type="character" w:customStyle="1" w:styleId="WW8Num64z1">
    <w:name w:val="WW8Num64z1"/>
    <w:rsid w:val="006022EA"/>
    <w:rPr>
      <w:rFonts w:ascii="Times New Roman" w:eastAsia="Times New Roman" w:hAnsi="Times New Roman" w:cs="Times New Roman"/>
    </w:rPr>
  </w:style>
  <w:style w:type="character" w:customStyle="1" w:styleId="WW8Num64z2">
    <w:name w:val="WW8Num64z2"/>
    <w:rsid w:val="006022EA"/>
    <w:rPr>
      <w:rFonts w:ascii="Symbol" w:hAnsi="Symbol"/>
    </w:rPr>
  </w:style>
  <w:style w:type="character" w:customStyle="1" w:styleId="WW8Num64z3">
    <w:name w:val="WW8Num64z3"/>
    <w:rsid w:val="006022EA"/>
    <w:rPr>
      <w:sz w:val="24"/>
      <w:szCs w:val="24"/>
    </w:rPr>
  </w:style>
  <w:style w:type="character" w:customStyle="1" w:styleId="WW8Num66z0">
    <w:name w:val="WW8Num66z0"/>
    <w:rsid w:val="006022EA"/>
    <w:rPr>
      <w:color w:val="auto"/>
    </w:rPr>
  </w:style>
  <w:style w:type="character" w:customStyle="1" w:styleId="WW8Num69z0">
    <w:name w:val="WW8Num69z0"/>
    <w:rsid w:val="006022EA"/>
    <w:rPr>
      <w:color w:val="auto"/>
    </w:rPr>
  </w:style>
  <w:style w:type="character" w:customStyle="1" w:styleId="WW8Num69z1">
    <w:name w:val="WW8Num69z1"/>
    <w:rsid w:val="006022EA"/>
    <w:rPr>
      <w:rFonts w:ascii="Times New Roman" w:eastAsia="Symbol" w:hAnsi="Times New Roman" w:cs="Times New Roman"/>
    </w:rPr>
  </w:style>
  <w:style w:type="character" w:customStyle="1" w:styleId="WW8Num72z0">
    <w:name w:val="WW8Num72z0"/>
    <w:rsid w:val="006022EA"/>
    <w:rPr>
      <w:sz w:val="24"/>
      <w:szCs w:val="24"/>
    </w:rPr>
  </w:style>
  <w:style w:type="character" w:customStyle="1" w:styleId="WW8Num74z0">
    <w:name w:val="WW8Num74z0"/>
    <w:rsid w:val="006022EA"/>
    <w:rPr>
      <w:sz w:val="24"/>
      <w:szCs w:val="24"/>
    </w:rPr>
  </w:style>
  <w:style w:type="character" w:customStyle="1" w:styleId="WW8Num75z1">
    <w:name w:val="WW8Num75z1"/>
    <w:rsid w:val="006022EA"/>
    <w:rPr>
      <w:sz w:val="24"/>
      <w:szCs w:val="24"/>
    </w:rPr>
  </w:style>
  <w:style w:type="character" w:customStyle="1" w:styleId="WW8Num76z0">
    <w:name w:val="WW8Num76z0"/>
    <w:rsid w:val="006022EA"/>
    <w:rPr>
      <w:sz w:val="24"/>
      <w:szCs w:val="24"/>
    </w:rPr>
  </w:style>
  <w:style w:type="character" w:customStyle="1" w:styleId="WW8Num76z2">
    <w:name w:val="WW8Num76z2"/>
    <w:rsid w:val="006022EA"/>
    <w:rPr>
      <w:rFonts w:ascii="Symbol" w:hAnsi="Symbol"/>
    </w:rPr>
  </w:style>
  <w:style w:type="character" w:customStyle="1" w:styleId="WW8Num78z0">
    <w:name w:val="WW8Num78z0"/>
    <w:rsid w:val="006022EA"/>
    <w:rPr>
      <w:b w:val="0"/>
      <w:color w:val="auto"/>
    </w:rPr>
  </w:style>
  <w:style w:type="character" w:customStyle="1" w:styleId="WW8Num84z0">
    <w:name w:val="WW8Num84z0"/>
    <w:rsid w:val="006022EA"/>
    <w:rPr>
      <w:rFonts w:eastAsia="Calibri"/>
      <w:b w:val="0"/>
      <w:color w:val="auto"/>
    </w:rPr>
  </w:style>
  <w:style w:type="character" w:customStyle="1" w:styleId="WW8Num86z0">
    <w:name w:val="WW8Num86z0"/>
    <w:rsid w:val="006022EA"/>
    <w:rPr>
      <w:rFonts w:ascii="Symbol" w:hAnsi="Symbol"/>
    </w:rPr>
  </w:style>
  <w:style w:type="character" w:customStyle="1" w:styleId="WW8Num86z1">
    <w:name w:val="WW8Num86z1"/>
    <w:rsid w:val="006022EA"/>
    <w:rPr>
      <w:rFonts w:ascii="Courier New" w:hAnsi="Courier New" w:cs="Courier New"/>
    </w:rPr>
  </w:style>
  <w:style w:type="character" w:customStyle="1" w:styleId="WW8Num86z2">
    <w:name w:val="WW8Num86z2"/>
    <w:rsid w:val="006022EA"/>
    <w:rPr>
      <w:rFonts w:ascii="Wingdings" w:hAnsi="Wingdings"/>
    </w:rPr>
  </w:style>
  <w:style w:type="character" w:customStyle="1" w:styleId="WW8Num91z0">
    <w:name w:val="WW8Num91z0"/>
    <w:rsid w:val="006022EA"/>
    <w:rPr>
      <w:color w:val="auto"/>
    </w:rPr>
  </w:style>
  <w:style w:type="character" w:customStyle="1" w:styleId="WW8Num92z1">
    <w:name w:val="WW8Num92z1"/>
    <w:rsid w:val="006022EA"/>
    <w:rPr>
      <w:rFonts w:ascii="Courier New" w:hAnsi="Courier New" w:cs="Courier New"/>
    </w:rPr>
  </w:style>
  <w:style w:type="character" w:customStyle="1" w:styleId="WW8Num92z2">
    <w:name w:val="WW8Num92z2"/>
    <w:rsid w:val="006022EA"/>
    <w:rPr>
      <w:rFonts w:ascii="Wingdings" w:hAnsi="Wingdings"/>
    </w:rPr>
  </w:style>
  <w:style w:type="character" w:customStyle="1" w:styleId="WW8Num96z0">
    <w:name w:val="WW8Num96z0"/>
    <w:rsid w:val="006022EA"/>
    <w:rPr>
      <w:sz w:val="24"/>
      <w:szCs w:val="24"/>
    </w:rPr>
  </w:style>
  <w:style w:type="character" w:customStyle="1" w:styleId="WW8Num100z0">
    <w:name w:val="WW8Num100z0"/>
    <w:rsid w:val="006022EA"/>
    <w:rPr>
      <w:color w:val="auto"/>
    </w:rPr>
  </w:style>
  <w:style w:type="character" w:customStyle="1" w:styleId="WW8Num102z0">
    <w:name w:val="WW8Num102z0"/>
    <w:rsid w:val="006022EA"/>
    <w:rPr>
      <w:color w:val="auto"/>
    </w:rPr>
  </w:style>
  <w:style w:type="character" w:customStyle="1" w:styleId="WW8Num106z0">
    <w:name w:val="WW8Num106z0"/>
    <w:rsid w:val="006022EA"/>
    <w:rPr>
      <w:rFonts w:ascii="Times New Roman" w:eastAsia="Times New Roman" w:hAnsi="Times New Roman" w:cs="Times New Roman"/>
    </w:rPr>
  </w:style>
  <w:style w:type="character" w:customStyle="1" w:styleId="WW8Num106z1">
    <w:name w:val="WW8Num106z1"/>
    <w:rsid w:val="006022EA"/>
    <w:rPr>
      <w:rFonts w:ascii="Courier New" w:hAnsi="Courier New" w:cs="Courier New"/>
    </w:rPr>
  </w:style>
  <w:style w:type="character" w:customStyle="1" w:styleId="WW8Num106z2">
    <w:name w:val="WW8Num106z2"/>
    <w:rsid w:val="006022EA"/>
    <w:rPr>
      <w:rFonts w:ascii="Wingdings" w:hAnsi="Wingdings"/>
    </w:rPr>
  </w:style>
  <w:style w:type="character" w:customStyle="1" w:styleId="WW8Num106z3">
    <w:name w:val="WW8Num106z3"/>
    <w:rsid w:val="006022EA"/>
    <w:rPr>
      <w:rFonts w:ascii="Symbol" w:hAnsi="Symbol"/>
    </w:rPr>
  </w:style>
  <w:style w:type="character" w:customStyle="1" w:styleId="Domylnaczcionkaakapitu1">
    <w:name w:val="Domyślna czcionka akapitu1"/>
    <w:rsid w:val="006022EA"/>
  </w:style>
  <w:style w:type="character" w:customStyle="1" w:styleId="TytuZnak">
    <w:name w:val="Tytuł Znak"/>
    <w:rsid w:val="006022EA"/>
    <w:rPr>
      <w:rFonts w:ascii="Arial" w:eastAsia="Times New Roman" w:hAnsi="Arial" w:cs="Times New Roman"/>
      <w:b/>
      <w:spacing w:val="60"/>
      <w:sz w:val="36"/>
      <w:szCs w:val="20"/>
    </w:rPr>
  </w:style>
  <w:style w:type="character" w:customStyle="1" w:styleId="Odwoaniedokomentarza1">
    <w:name w:val="Odwołanie do komentarza1"/>
    <w:basedOn w:val="Domylnaczcionkaakapitu1"/>
    <w:rsid w:val="006022EA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022EA"/>
    <w:rPr>
      <w:rFonts w:eastAsia="Times New Roman"/>
    </w:rPr>
  </w:style>
  <w:style w:type="character" w:customStyle="1" w:styleId="TematkomentarzaZnak">
    <w:name w:val="Temat komentarza Znak"/>
    <w:basedOn w:val="TekstkomentarzaZnak"/>
    <w:rsid w:val="006022EA"/>
    <w:rPr>
      <w:b/>
      <w:bCs/>
    </w:rPr>
  </w:style>
  <w:style w:type="character" w:customStyle="1" w:styleId="Znakinumeracji">
    <w:name w:val="Znaki numeracji"/>
    <w:rsid w:val="006022EA"/>
  </w:style>
  <w:style w:type="paragraph" w:customStyle="1" w:styleId="Nagwek10">
    <w:name w:val="Nagłówek1"/>
    <w:basedOn w:val="Normalny"/>
    <w:next w:val="Tekstpodstawowy"/>
    <w:rsid w:val="006022E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022EA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22EA"/>
    <w:rPr>
      <w:rFonts w:ascii="Calibri" w:eastAsia="Times New Roman" w:hAnsi="Calibri" w:cs="Calibri"/>
      <w:lang w:eastAsia="ar-SA"/>
    </w:rPr>
  </w:style>
  <w:style w:type="paragraph" w:styleId="Lista">
    <w:name w:val="List"/>
    <w:basedOn w:val="Tekstpodstawowy"/>
    <w:rsid w:val="006022EA"/>
    <w:rPr>
      <w:rFonts w:cs="Mangal"/>
    </w:rPr>
  </w:style>
  <w:style w:type="paragraph" w:customStyle="1" w:styleId="Podpis1">
    <w:name w:val="Podpis1"/>
    <w:basedOn w:val="Normalny"/>
    <w:rsid w:val="006022EA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6022EA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styleId="Tytu">
    <w:name w:val="Title"/>
    <w:basedOn w:val="Normalny"/>
    <w:next w:val="Podtytu"/>
    <w:link w:val="TytuZnak1"/>
    <w:qFormat/>
    <w:rsid w:val="006022EA"/>
    <w:pPr>
      <w:suppressAutoHyphens/>
      <w:spacing w:before="240" w:after="240" w:line="240" w:lineRule="auto"/>
      <w:jc w:val="center"/>
    </w:pPr>
    <w:rPr>
      <w:rFonts w:ascii="Arial" w:eastAsia="Times New Roman" w:hAnsi="Arial" w:cs="Calibri"/>
      <w:b/>
      <w:spacing w:val="60"/>
      <w:sz w:val="36"/>
      <w:szCs w:val="20"/>
      <w:lang w:eastAsia="ar-SA"/>
    </w:rPr>
  </w:style>
  <w:style w:type="character" w:customStyle="1" w:styleId="TytuZnak1">
    <w:name w:val="Tytuł Znak1"/>
    <w:basedOn w:val="Domylnaczcionkaakapitu"/>
    <w:link w:val="Tytu"/>
    <w:rsid w:val="006022EA"/>
    <w:rPr>
      <w:rFonts w:ascii="Arial" w:eastAsia="Times New Roman" w:hAnsi="Arial" w:cs="Calibri"/>
      <w:b/>
      <w:spacing w:val="60"/>
      <w:sz w:val="36"/>
      <w:szCs w:val="20"/>
      <w:lang w:eastAsia="ar-SA"/>
    </w:rPr>
  </w:style>
  <w:style w:type="paragraph" w:customStyle="1" w:styleId="Blockquote">
    <w:name w:val="Blockquote"/>
    <w:basedOn w:val="Normalny"/>
    <w:rsid w:val="006022EA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6022EA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022EA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022E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rsid w:val="006022E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6022EA"/>
    <w:rPr>
      <w:rFonts w:ascii="Calibri" w:eastAsia="Times New Roman" w:hAnsi="Calibri" w:cs="Calibri"/>
      <w:b/>
      <w:bCs/>
      <w:lang w:eastAsia="ar-SA"/>
    </w:rPr>
  </w:style>
  <w:style w:type="paragraph" w:customStyle="1" w:styleId="Zawartotabeli">
    <w:name w:val="Zawartość tabeli"/>
    <w:basedOn w:val="Normalny"/>
    <w:rsid w:val="006022EA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Nagwektabeli">
    <w:name w:val="Nagłówek tabeli"/>
    <w:basedOn w:val="Zawartotabeli"/>
    <w:rsid w:val="006022EA"/>
    <w:pPr>
      <w:jc w:val="center"/>
    </w:pPr>
    <w:rPr>
      <w:b/>
      <w:bCs/>
    </w:rPr>
  </w:style>
  <w:style w:type="paragraph" w:customStyle="1" w:styleId="Default">
    <w:name w:val="Default"/>
    <w:rsid w:val="006022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Num18">
    <w:name w:val="WWNum18"/>
    <w:basedOn w:val="Bezlisty"/>
    <w:rsid w:val="006022EA"/>
    <w:pPr>
      <w:numPr>
        <w:numId w:val="69"/>
      </w:numPr>
    </w:pPr>
  </w:style>
  <w:style w:type="numbering" w:customStyle="1" w:styleId="WWNum21">
    <w:name w:val="WWNum21"/>
    <w:basedOn w:val="Bezlisty"/>
    <w:rsid w:val="006022EA"/>
    <w:pPr>
      <w:numPr>
        <w:numId w:val="70"/>
      </w:numPr>
    </w:pPr>
  </w:style>
  <w:style w:type="numbering" w:customStyle="1" w:styleId="WWNum22">
    <w:name w:val="WWNum22"/>
    <w:basedOn w:val="Bezlisty"/>
    <w:rsid w:val="006022EA"/>
    <w:pPr>
      <w:numPr>
        <w:numId w:val="71"/>
      </w:numPr>
    </w:pPr>
  </w:style>
  <w:style w:type="numbering" w:customStyle="1" w:styleId="WWNum23">
    <w:name w:val="WWNum23"/>
    <w:basedOn w:val="Bezlisty"/>
    <w:rsid w:val="006022EA"/>
    <w:pPr>
      <w:numPr>
        <w:numId w:val="72"/>
      </w:numPr>
    </w:pPr>
  </w:style>
  <w:style w:type="numbering" w:customStyle="1" w:styleId="WWNum24">
    <w:name w:val="WWNum24"/>
    <w:basedOn w:val="Bezlisty"/>
    <w:rsid w:val="006022EA"/>
    <w:pPr>
      <w:numPr>
        <w:numId w:val="73"/>
      </w:numPr>
    </w:pPr>
  </w:style>
  <w:style w:type="numbering" w:customStyle="1" w:styleId="WWNum30">
    <w:name w:val="WWNum30"/>
    <w:basedOn w:val="Bezlisty"/>
    <w:rsid w:val="006022EA"/>
    <w:pPr>
      <w:numPr>
        <w:numId w:val="74"/>
      </w:numPr>
    </w:pPr>
  </w:style>
  <w:style w:type="numbering" w:customStyle="1" w:styleId="WWNum31">
    <w:name w:val="WWNum31"/>
    <w:basedOn w:val="Bezlisty"/>
    <w:rsid w:val="006022EA"/>
    <w:pPr>
      <w:numPr>
        <w:numId w:val="75"/>
      </w:numPr>
    </w:pPr>
  </w:style>
  <w:style w:type="numbering" w:customStyle="1" w:styleId="WWNum32">
    <w:name w:val="WWNum32"/>
    <w:basedOn w:val="Bezlisty"/>
    <w:rsid w:val="006022EA"/>
    <w:pPr>
      <w:numPr>
        <w:numId w:val="76"/>
      </w:numPr>
    </w:pPr>
  </w:style>
  <w:style w:type="numbering" w:customStyle="1" w:styleId="WWNum33">
    <w:name w:val="WWNum33"/>
    <w:basedOn w:val="Bezlisty"/>
    <w:rsid w:val="006022EA"/>
    <w:pPr>
      <w:numPr>
        <w:numId w:val="77"/>
      </w:numPr>
    </w:pPr>
  </w:style>
  <w:style w:type="numbering" w:customStyle="1" w:styleId="WWNum34">
    <w:name w:val="WWNum34"/>
    <w:basedOn w:val="Bezlisty"/>
    <w:rsid w:val="006022EA"/>
    <w:pPr>
      <w:numPr>
        <w:numId w:val="78"/>
      </w:numPr>
    </w:pPr>
  </w:style>
  <w:style w:type="numbering" w:customStyle="1" w:styleId="WWNum35">
    <w:name w:val="WWNum35"/>
    <w:basedOn w:val="Bezlisty"/>
    <w:rsid w:val="006022EA"/>
    <w:pPr>
      <w:numPr>
        <w:numId w:val="79"/>
      </w:numPr>
    </w:pPr>
  </w:style>
  <w:style w:type="numbering" w:customStyle="1" w:styleId="WWNum36">
    <w:name w:val="WWNum36"/>
    <w:basedOn w:val="Bezlisty"/>
    <w:rsid w:val="006022EA"/>
    <w:pPr>
      <w:numPr>
        <w:numId w:val="80"/>
      </w:numPr>
    </w:pPr>
  </w:style>
  <w:style w:type="numbering" w:customStyle="1" w:styleId="WWNum37">
    <w:name w:val="WWNum37"/>
    <w:basedOn w:val="Bezlisty"/>
    <w:rsid w:val="006022EA"/>
    <w:pPr>
      <w:numPr>
        <w:numId w:val="81"/>
      </w:numPr>
    </w:pPr>
  </w:style>
  <w:style w:type="numbering" w:customStyle="1" w:styleId="WWNum38">
    <w:name w:val="WWNum38"/>
    <w:basedOn w:val="Bezlisty"/>
    <w:rsid w:val="006022EA"/>
    <w:pPr>
      <w:numPr>
        <w:numId w:val="82"/>
      </w:numPr>
    </w:pPr>
  </w:style>
  <w:style w:type="numbering" w:customStyle="1" w:styleId="WWNum39">
    <w:name w:val="WWNum39"/>
    <w:basedOn w:val="Bezlisty"/>
    <w:rsid w:val="006022EA"/>
    <w:pPr>
      <w:numPr>
        <w:numId w:val="83"/>
      </w:numPr>
    </w:pPr>
  </w:style>
  <w:style w:type="numbering" w:customStyle="1" w:styleId="WWNum41">
    <w:name w:val="WWNum41"/>
    <w:basedOn w:val="Bezlisty"/>
    <w:rsid w:val="006022EA"/>
    <w:pPr>
      <w:numPr>
        <w:numId w:val="84"/>
      </w:numPr>
    </w:pPr>
  </w:style>
  <w:style w:type="numbering" w:customStyle="1" w:styleId="WWNum42">
    <w:name w:val="WWNum42"/>
    <w:basedOn w:val="Bezlisty"/>
    <w:rsid w:val="006022EA"/>
    <w:pPr>
      <w:numPr>
        <w:numId w:val="85"/>
      </w:numPr>
    </w:pPr>
  </w:style>
  <w:style w:type="numbering" w:customStyle="1" w:styleId="WWNum43">
    <w:name w:val="WWNum43"/>
    <w:basedOn w:val="Bezlisty"/>
    <w:rsid w:val="006022EA"/>
    <w:pPr>
      <w:numPr>
        <w:numId w:val="86"/>
      </w:numPr>
    </w:pPr>
  </w:style>
  <w:style w:type="numbering" w:customStyle="1" w:styleId="WWNum44">
    <w:name w:val="WWNum44"/>
    <w:basedOn w:val="Bezlisty"/>
    <w:rsid w:val="006022EA"/>
    <w:pPr>
      <w:numPr>
        <w:numId w:val="87"/>
      </w:numPr>
    </w:pPr>
  </w:style>
  <w:style w:type="numbering" w:customStyle="1" w:styleId="WWNum45">
    <w:name w:val="WWNum45"/>
    <w:basedOn w:val="Bezlisty"/>
    <w:rsid w:val="006022EA"/>
    <w:pPr>
      <w:numPr>
        <w:numId w:val="88"/>
      </w:numPr>
    </w:pPr>
  </w:style>
  <w:style w:type="character" w:styleId="Pogrubienie">
    <w:name w:val="Strong"/>
    <w:basedOn w:val="Domylnaczcionkaakapitu"/>
    <w:uiPriority w:val="22"/>
    <w:qFormat/>
    <w:rsid w:val="006022EA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34"/>
    <w:qFormat/>
    <w:rsid w:val="006022E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2E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3-04-2014&amp;qplikid=1" TargetMode="External"/><Relationship Id="rId13" Type="http://schemas.openxmlformats.org/officeDocument/2006/relationships/hyperlink" Target="https://uonetplus.vulcan.net.pl/gminaprzystajn" TargetMode="External"/><Relationship Id="rId18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onetplus.vulcan.net.pl/gminaprzystajn/" TargetMode="External"/><Relationship Id="rId12" Type="http://schemas.openxmlformats.org/officeDocument/2006/relationships/hyperlink" Target="http://www.prawo.vulcan.edu.pl/przegdok.asp?qdatprz=03-04-2014&amp;qplikid=1" TargetMode="External"/><Relationship Id="rId17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03-04-2014&amp;qplikid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03-04-2014&amp;qplikid=1" TargetMode="External"/><Relationship Id="rId19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3-04-2014&amp;qplikid=1" TargetMode="External"/><Relationship Id="rId14" Type="http://schemas.openxmlformats.org/officeDocument/2006/relationships/hyperlink" Target="https://www.portaloswiatowy.pl/top-tematy/stosunek-pracy-nauczycieli/ustawa-z-24-kwietnia-2003-r.-o-dzialalnosci-pozytku-publicznego-i-o-wolontariacie-tekst-jedn.-dz.u.-z-2018-r.-poz.-450-4281.html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48C021051247E6BE642A6514D6A9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859E9B-69E8-49A2-AEEC-53C8DD33952F}"/>
      </w:docPartPr>
      <w:docPartBody>
        <w:p w:rsidR="00000000" w:rsidRDefault="006F7DE1" w:rsidP="006F7DE1">
          <w:pPr>
            <w:pStyle w:val="0148C021051247E6BE642A6514D6A9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7DE1"/>
    <w:rsid w:val="006F7DE1"/>
    <w:rsid w:val="0075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48C021051247E6BE642A6514D6A9AC">
    <w:name w:val="0148C021051247E6BE642A6514D6A9AC"/>
    <w:rsid w:val="006F7D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15131</Words>
  <Characters>90788</Characters>
  <Application>Microsoft Office Word</Application>
  <DocSecurity>0</DocSecurity>
  <Lines>756</Lines>
  <Paragraphs>211</Paragraphs>
  <ScaleCrop>false</ScaleCrop>
  <Company>trans</Company>
  <LinksUpToDate>false</LinksUpToDate>
  <CharactersWithSpaces>105708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 SZKOŁY  PODSTAWOWEJ  IM.  M.  KONOPNICKIEJ  W  PRZYSTAJNI</dc:title>
  <dc:creator>Magda</dc:creator>
  <cp:lastModifiedBy>Magda</cp:lastModifiedBy>
  <cp:revision>1</cp:revision>
  <dcterms:created xsi:type="dcterms:W3CDTF">2021-12-15T17:39:00Z</dcterms:created>
  <dcterms:modified xsi:type="dcterms:W3CDTF">2021-12-15T17:40:00Z</dcterms:modified>
</cp:coreProperties>
</file>